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02" w:rsidRPr="007865FF" w:rsidRDefault="009C5C02" w:rsidP="009C5C02">
      <w:pPr>
        <w:jc w:val="center"/>
        <w:rPr>
          <w:rFonts w:cs="Times New Roman"/>
          <w:b/>
          <w:color w:val="000000"/>
        </w:rPr>
      </w:pPr>
      <w:r w:rsidRPr="007865FF">
        <w:rPr>
          <w:rFonts w:cs="Times New Roman"/>
          <w:b/>
          <w:color w:val="000000"/>
        </w:rPr>
        <w:t>Комитет образования</w:t>
      </w:r>
    </w:p>
    <w:p w:rsidR="009C5C02" w:rsidRPr="007865FF" w:rsidRDefault="009C5C02" w:rsidP="009C5C02">
      <w:pPr>
        <w:jc w:val="center"/>
        <w:rPr>
          <w:rFonts w:cs="Times New Roman"/>
          <w:b/>
          <w:color w:val="000000"/>
        </w:rPr>
      </w:pPr>
      <w:r w:rsidRPr="007865FF">
        <w:rPr>
          <w:rFonts w:cs="Times New Roman"/>
          <w:b/>
          <w:color w:val="000000"/>
        </w:rPr>
        <w:t xml:space="preserve">администрации Бокситогорского муниципального района </w:t>
      </w:r>
    </w:p>
    <w:p w:rsidR="009C5C02" w:rsidRPr="007865FF" w:rsidRDefault="009C5C02" w:rsidP="009C5C02">
      <w:pPr>
        <w:jc w:val="center"/>
        <w:rPr>
          <w:rFonts w:cs="Times New Roman"/>
          <w:b/>
          <w:color w:val="000000"/>
        </w:rPr>
      </w:pPr>
      <w:r w:rsidRPr="007865FF">
        <w:rPr>
          <w:rFonts w:cs="Times New Roman"/>
          <w:b/>
          <w:color w:val="000000"/>
        </w:rPr>
        <w:t>Ленинградской области</w:t>
      </w:r>
    </w:p>
    <w:p w:rsidR="009C5C02" w:rsidRPr="007865FF" w:rsidRDefault="009C5C02" w:rsidP="009C5C02">
      <w:pPr>
        <w:jc w:val="center"/>
        <w:rPr>
          <w:rFonts w:cs="Times New Roman"/>
          <w:b/>
          <w:color w:val="000000"/>
        </w:rPr>
      </w:pPr>
    </w:p>
    <w:p w:rsidR="009C5C02" w:rsidRPr="007865FF" w:rsidRDefault="009C5C02" w:rsidP="009C5C02">
      <w:pPr>
        <w:jc w:val="center"/>
        <w:rPr>
          <w:rFonts w:cs="Times New Roman"/>
          <w:b/>
          <w:color w:val="000000"/>
        </w:rPr>
      </w:pPr>
    </w:p>
    <w:p w:rsidR="009C5C02" w:rsidRPr="001E34C4" w:rsidRDefault="009C5C02" w:rsidP="009C5C02">
      <w:pPr>
        <w:jc w:val="center"/>
        <w:rPr>
          <w:rFonts w:cs="Times New Roman"/>
          <w:color w:val="000000"/>
          <w:sz w:val="32"/>
          <w:szCs w:val="32"/>
        </w:rPr>
      </w:pPr>
      <w:r w:rsidRPr="001E34C4">
        <w:rPr>
          <w:rFonts w:cs="Times New Roman"/>
          <w:b/>
          <w:color w:val="000000"/>
          <w:sz w:val="32"/>
          <w:szCs w:val="32"/>
        </w:rPr>
        <w:t>РАСПОРЯЖЕНИЕ</w:t>
      </w:r>
    </w:p>
    <w:p w:rsidR="009C5C02" w:rsidRPr="007865FF" w:rsidRDefault="009C5C02" w:rsidP="009C5C02">
      <w:pPr>
        <w:jc w:val="both"/>
        <w:rPr>
          <w:rFonts w:cs="Times New Roman"/>
          <w:color w:val="000000"/>
        </w:rPr>
      </w:pPr>
      <w:r w:rsidRPr="007865FF">
        <w:rPr>
          <w:rFonts w:cs="Times New Roman"/>
          <w:color w:val="000000"/>
        </w:rPr>
        <w:t xml:space="preserve">     </w:t>
      </w:r>
    </w:p>
    <w:p w:rsidR="009C5C02" w:rsidRPr="007865FF" w:rsidRDefault="009A6A2A" w:rsidP="002575B6">
      <w:pPr>
        <w:rPr>
          <w:rFonts w:cs="Times New Roman"/>
          <w:color w:val="000000"/>
        </w:rPr>
      </w:pPr>
      <w:r>
        <w:rPr>
          <w:rFonts w:cs="Times New Roman"/>
          <w:color w:val="000000"/>
          <w:u w:val="single"/>
        </w:rPr>
        <w:t>20</w:t>
      </w:r>
      <w:r w:rsidR="002575B6" w:rsidRPr="007865FF">
        <w:rPr>
          <w:rFonts w:cs="Times New Roman"/>
          <w:color w:val="000000"/>
          <w:u w:val="single"/>
        </w:rPr>
        <w:t xml:space="preserve"> </w:t>
      </w:r>
      <w:r>
        <w:rPr>
          <w:rFonts w:cs="Times New Roman"/>
          <w:color w:val="000000"/>
          <w:u w:val="single"/>
        </w:rPr>
        <w:t>ок</w:t>
      </w:r>
      <w:r w:rsidR="009C5C02" w:rsidRPr="007865FF">
        <w:rPr>
          <w:rFonts w:cs="Times New Roman"/>
          <w:color w:val="000000"/>
          <w:u w:val="single"/>
        </w:rPr>
        <w:t>тября 20</w:t>
      </w:r>
      <w:r>
        <w:rPr>
          <w:rFonts w:cs="Times New Roman"/>
          <w:color w:val="000000"/>
          <w:u w:val="single"/>
        </w:rPr>
        <w:t>21</w:t>
      </w:r>
      <w:r w:rsidR="002575B6" w:rsidRPr="007865FF">
        <w:rPr>
          <w:rFonts w:cs="Times New Roman"/>
          <w:color w:val="000000"/>
          <w:u w:val="single"/>
        </w:rPr>
        <w:t xml:space="preserve"> </w:t>
      </w:r>
      <w:r w:rsidR="009C5C02" w:rsidRPr="007865FF">
        <w:rPr>
          <w:rFonts w:cs="Times New Roman"/>
          <w:color w:val="000000"/>
          <w:u w:val="single"/>
        </w:rPr>
        <w:t>года</w:t>
      </w:r>
      <w:r w:rsidR="009C5C02" w:rsidRPr="007865FF">
        <w:rPr>
          <w:rFonts w:cs="Times New Roman"/>
          <w:color w:val="000000"/>
        </w:rPr>
        <w:t xml:space="preserve">                                                                                                      </w:t>
      </w:r>
      <w:r w:rsidR="009C5C02" w:rsidRPr="007865FF">
        <w:rPr>
          <w:rFonts w:cs="Times New Roman"/>
          <w:color w:val="000000"/>
          <w:u w:val="single"/>
        </w:rPr>
        <w:t>№</w:t>
      </w:r>
      <w:r w:rsidR="0020206E">
        <w:rPr>
          <w:rFonts w:cs="Times New Roman"/>
          <w:color w:val="000000"/>
          <w:u w:val="single"/>
        </w:rPr>
        <w:t>529</w:t>
      </w:r>
    </w:p>
    <w:p w:rsidR="009C5C02" w:rsidRPr="007865FF" w:rsidRDefault="009C5C02" w:rsidP="009C5C02">
      <w:pPr>
        <w:jc w:val="center"/>
        <w:rPr>
          <w:rFonts w:cs="Times New Roman"/>
          <w:b/>
          <w:color w:val="333333"/>
        </w:rPr>
      </w:pPr>
      <w:r w:rsidRPr="007865FF">
        <w:rPr>
          <w:rFonts w:cs="Times New Roman"/>
          <w:color w:val="000000"/>
        </w:rPr>
        <w:t>г. Бокситогорск</w:t>
      </w:r>
    </w:p>
    <w:p w:rsidR="009C5C02" w:rsidRPr="007865FF" w:rsidRDefault="009C5C02" w:rsidP="009C5C02">
      <w:pPr>
        <w:rPr>
          <w:rFonts w:cs="Times New Roman"/>
          <w:b/>
          <w:color w:val="333333"/>
        </w:rPr>
      </w:pPr>
    </w:p>
    <w:p w:rsidR="009C5C02" w:rsidRPr="007865FF" w:rsidRDefault="009C5C02" w:rsidP="009C5C02">
      <w:pPr>
        <w:jc w:val="center"/>
        <w:rPr>
          <w:rFonts w:cs="Times New Roman"/>
          <w:b/>
          <w:bCs/>
          <w:color w:val="000000"/>
        </w:rPr>
      </w:pPr>
      <w:r w:rsidRPr="007865FF">
        <w:rPr>
          <w:rFonts w:cs="Times New Roman"/>
          <w:b/>
          <w:bCs/>
          <w:color w:val="000000"/>
        </w:rPr>
        <w:t xml:space="preserve">О проведении районного конкурса юных инспекторов движения </w:t>
      </w:r>
    </w:p>
    <w:p w:rsidR="009C5C02" w:rsidRPr="007865FF" w:rsidRDefault="009C5C02" w:rsidP="009C5C02">
      <w:pPr>
        <w:ind w:left="540"/>
        <w:jc w:val="center"/>
        <w:rPr>
          <w:rFonts w:cs="Times New Roman"/>
        </w:rPr>
      </w:pPr>
      <w:r w:rsidRPr="007865FF">
        <w:rPr>
          <w:rFonts w:cs="Times New Roman"/>
          <w:b/>
          <w:bCs/>
          <w:color w:val="000000"/>
        </w:rPr>
        <w:t>«Безопасное колесо» в 20</w:t>
      </w:r>
      <w:r w:rsidR="009A6A2A">
        <w:rPr>
          <w:rFonts w:cs="Times New Roman"/>
          <w:b/>
          <w:bCs/>
          <w:color w:val="000000"/>
        </w:rPr>
        <w:t>21</w:t>
      </w:r>
      <w:r w:rsidR="002575B6" w:rsidRPr="007865FF">
        <w:rPr>
          <w:rFonts w:cs="Times New Roman"/>
          <w:b/>
          <w:bCs/>
          <w:color w:val="000000"/>
        </w:rPr>
        <w:t xml:space="preserve"> </w:t>
      </w:r>
      <w:r w:rsidRPr="007865FF">
        <w:rPr>
          <w:rFonts w:cs="Times New Roman"/>
          <w:b/>
          <w:bCs/>
          <w:color w:val="000000"/>
        </w:rPr>
        <w:t>-</w:t>
      </w:r>
      <w:r w:rsidR="002575B6" w:rsidRPr="007865FF">
        <w:rPr>
          <w:rFonts w:cs="Times New Roman"/>
          <w:b/>
          <w:bCs/>
          <w:color w:val="000000"/>
        </w:rPr>
        <w:t xml:space="preserve"> </w:t>
      </w:r>
      <w:r w:rsidRPr="007865FF">
        <w:rPr>
          <w:rFonts w:cs="Times New Roman"/>
          <w:b/>
          <w:bCs/>
          <w:color w:val="000000"/>
        </w:rPr>
        <w:t>20</w:t>
      </w:r>
      <w:r w:rsidR="002575B6" w:rsidRPr="007865FF">
        <w:rPr>
          <w:rFonts w:cs="Times New Roman"/>
          <w:b/>
          <w:bCs/>
          <w:color w:val="000000"/>
        </w:rPr>
        <w:t>2</w:t>
      </w:r>
      <w:r w:rsidR="009A6A2A">
        <w:rPr>
          <w:rFonts w:cs="Times New Roman"/>
          <w:b/>
          <w:bCs/>
          <w:color w:val="000000"/>
        </w:rPr>
        <w:t>2</w:t>
      </w:r>
      <w:r w:rsidRPr="007865FF">
        <w:rPr>
          <w:rFonts w:cs="Times New Roman"/>
          <w:b/>
          <w:bCs/>
          <w:color w:val="000000"/>
        </w:rPr>
        <w:t xml:space="preserve"> учебном году</w:t>
      </w:r>
    </w:p>
    <w:p w:rsidR="009C5C02" w:rsidRPr="007865FF" w:rsidRDefault="009C5C02" w:rsidP="009C5C02">
      <w:pPr>
        <w:ind w:left="540"/>
        <w:jc w:val="center"/>
        <w:rPr>
          <w:rFonts w:cs="Times New Roman"/>
        </w:rPr>
      </w:pPr>
    </w:p>
    <w:p w:rsidR="009C5C02" w:rsidRPr="007865FF" w:rsidRDefault="009C5C02" w:rsidP="009C5C02">
      <w:pPr>
        <w:pStyle w:val="aa"/>
        <w:ind w:right="-27" w:firstLine="540"/>
        <w:jc w:val="both"/>
        <w:rPr>
          <w:rFonts w:cs="Times New Roman"/>
          <w:caps/>
          <w:color w:val="000000"/>
        </w:rPr>
      </w:pPr>
      <w:r w:rsidRPr="007865FF">
        <w:rPr>
          <w:rFonts w:cs="Times New Roman"/>
          <w:color w:val="000000"/>
        </w:rPr>
        <w:t>В соответствии с планом работы Комитета образования администрации Бокситогорского муниципального района и в целях совершенствования форм и методов работы по пропаганде безопасности дорожного движения:</w:t>
      </w:r>
    </w:p>
    <w:p w:rsidR="009C5C02" w:rsidRPr="007865FF" w:rsidRDefault="009C5C02" w:rsidP="009C5C02">
      <w:pPr>
        <w:pStyle w:val="aa"/>
        <w:ind w:right="-27"/>
        <w:jc w:val="center"/>
        <w:rPr>
          <w:rFonts w:cs="Times New Roman"/>
          <w:caps/>
          <w:color w:val="000000"/>
        </w:rPr>
      </w:pPr>
    </w:p>
    <w:p w:rsidR="009C5C02" w:rsidRDefault="009C5C02" w:rsidP="009C5C02">
      <w:pPr>
        <w:numPr>
          <w:ilvl w:val="0"/>
          <w:numId w:val="6"/>
        </w:numPr>
        <w:shd w:val="clear" w:color="auto" w:fill="FFFFFF"/>
        <w:tabs>
          <w:tab w:val="clear" w:pos="928"/>
          <w:tab w:val="left" w:pos="480"/>
        </w:tabs>
        <w:ind w:left="480" w:right="-1" w:hanging="480"/>
        <w:jc w:val="both"/>
        <w:rPr>
          <w:rFonts w:cs="Times New Roman"/>
        </w:rPr>
      </w:pPr>
      <w:r w:rsidRPr="007865FF">
        <w:rPr>
          <w:rFonts w:cs="Times New Roman"/>
          <w:color w:val="000000"/>
        </w:rPr>
        <w:t xml:space="preserve">Провести районный конкурс </w:t>
      </w:r>
      <w:r w:rsidRPr="007865FF">
        <w:rPr>
          <w:rFonts w:cs="Times New Roman"/>
          <w:bCs/>
          <w:color w:val="000000"/>
        </w:rPr>
        <w:t>юных инспекторов движения «Безопасное колесо»</w:t>
      </w:r>
      <w:r w:rsidRPr="007865FF">
        <w:rPr>
          <w:rFonts w:cs="Times New Roman"/>
          <w:color w:val="000000"/>
        </w:rPr>
        <w:t xml:space="preserve"> (далее - Конкурс) </w:t>
      </w:r>
      <w:r w:rsidRPr="007865FF">
        <w:rPr>
          <w:rFonts w:cs="Times New Roman"/>
        </w:rPr>
        <w:t xml:space="preserve">на базе муниципального бюджетного образовательного учреждения дополнительного образования «Бокситогорский центр дополнительного образования» </w:t>
      </w:r>
      <w:r w:rsidRPr="007865FF">
        <w:rPr>
          <w:rFonts w:cs="Times New Roman"/>
          <w:bCs/>
          <w:color w:val="000000"/>
        </w:rPr>
        <w:t xml:space="preserve">для учащихся </w:t>
      </w:r>
      <w:r w:rsidR="009A6A2A">
        <w:rPr>
          <w:rFonts w:cs="Times New Roman"/>
          <w:bCs/>
        </w:rPr>
        <w:t>2010</w:t>
      </w:r>
      <w:r w:rsidRPr="007865FF">
        <w:rPr>
          <w:rFonts w:cs="Times New Roman"/>
          <w:bCs/>
        </w:rPr>
        <w:t>-20</w:t>
      </w:r>
      <w:r w:rsidR="009336CF" w:rsidRPr="007865FF">
        <w:rPr>
          <w:rFonts w:cs="Times New Roman"/>
          <w:bCs/>
        </w:rPr>
        <w:t>1</w:t>
      </w:r>
      <w:r w:rsidR="009A6A2A">
        <w:rPr>
          <w:rFonts w:cs="Times New Roman"/>
          <w:bCs/>
        </w:rPr>
        <w:t>2</w:t>
      </w:r>
      <w:r w:rsidRPr="007865FF">
        <w:rPr>
          <w:rFonts w:cs="Times New Roman"/>
          <w:bCs/>
        </w:rPr>
        <w:t xml:space="preserve"> годов рождения</w:t>
      </w:r>
      <w:r w:rsidRPr="007865FF">
        <w:rPr>
          <w:rFonts w:cs="Times New Roman"/>
        </w:rPr>
        <w:t xml:space="preserve"> </w:t>
      </w:r>
      <w:r w:rsidR="00A64F35">
        <w:rPr>
          <w:rFonts w:cs="Times New Roman"/>
        </w:rPr>
        <w:t>09</w:t>
      </w:r>
      <w:r w:rsidR="007471B0" w:rsidRPr="007865FF">
        <w:rPr>
          <w:rFonts w:cs="Times New Roman"/>
        </w:rPr>
        <w:t xml:space="preserve"> </w:t>
      </w:r>
      <w:r w:rsidR="009A6A2A">
        <w:rPr>
          <w:rFonts w:cs="Times New Roman"/>
        </w:rPr>
        <w:t>но</w:t>
      </w:r>
      <w:r w:rsidR="007471B0" w:rsidRPr="007865FF">
        <w:rPr>
          <w:rFonts w:cs="Times New Roman"/>
        </w:rPr>
        <w:t>ября</w:t>
      </w:r>
      <w:r w:rsidRPr="007865FF">
        <w:rPr>
          <w:rFonts w:cs="Times New Roman"/>
        </w:rPr>
        <w:t xml:space="preserve"> 20</w:t>
      </w:r>
      <w:r w:rsidR="009A6A2A">
        <w:rPr>
          <w:rFonts w:cs="Times New Roman"/>
        </w:rPr>
        <w:t>21</w:t>
      </w:r>
      <w:r w:rsidRPr="007865FF">
        <w:rPr>
          <w:rFonts w:cs="Times New Roman"/>
        </w:rPr>
        <w:t xml:space="preserve"> года.</w:t>
      </w:r>
    </w:p>
    <w:p w:rsidR="0020206E" w:rsidRPr="007865FF" w:rsidRDefault="0020206E" w:rsidP="0020206E">
      <w:pPr>
        <w:shd w:val="clear" w:color="auto" w:fill="FFFFFF"/>
        <w:tabs>
          <w:tab w:val="left" w:pos="480"/>
        </w:tabs>
        <w:ind w:right="-1"/>
        <w:jc w:val="both"/>
        <w:rPr>
          <w:rFonts w:cs="Times New Roman"/>
        </w:rPr>
      </w:pPr>
    </w:p>
    <w:p w:rsidR="009C5C02" w:rsidRPr="0020206E" w:rsidRDefault="009C5C02" w:rsidP="009C5C02">
      <w:pPr>
        <w:numPr>
          <w:ilvl w:val="0"/>
          <w:numId w:val="6"/>
        </w:numPr>
        <w:shd w:val="clear" w:color="auto" w:fill="FFFFFF"/>
        <w:tabs>
          <w:tab w:val="clear" w:pos="928"/>
          <w:tab w:val="left" w:pos="480"/>
        </w:tabs>
        <w:ind w:left="480" w:right="-1" w:hanging="480"/>
        <w:jc w:val="both"/>
        <w:rPr>
          <w:rFonts w:cs="Times New Roman"/>
        </w:rPr>
      </w:pPr>
      <w:r w:rsidRPr="007865FF">
        <w:rPr>
          <w:rFonts w:cs="Times New Roman"/>
          <w:color w:val="000000"/>
        </w:rPr>
        <w:t xml:space="preserve">Возложить ответственность за организационные мероприятия по подготовке и проведению районного конкурса юных инспекторов движения «Безопасное колесо» на директора муниципального бюджетного образовательного учреждения дополнительного образования «Бокситогорский центр дополнительного образования» </w:t>
      </w:r>
      <w:proofErr w:type="spellStart"/>
      <w:r w:rsidRPr="007865FF">
        <w:rPr>
          <w:rFonts w:cs="Times New Roman"/>
          <w:color w:val="000000"/>
        </w:rPr>
        <w:t>Овчинникову</w:t>
      </w:r>
      <w:proofErr w:type="spellEnd"/>
      <w:r w:rsidRPr="007865FF">
        <w:rPr>
          <w:rFonts w:cs="Times New Roman"/>
          <w:color w:val="000000"/>
        </w:rPr>
        <w:t xml:space="preserve"> Ирину Владимировну.</w:t>
      </w:r>
    </w:p>
    <w:p w:rsidR="0020206E" w:rsidRDefault="0020206E" w:rsidP="0020206E">
      <w:pPr>
        <w:pStyle w:val="ad"/>
        <w:rPr>
          <w:rFonts w:cs="Times New Roman"/>
        </w:rPr>
      </w:pPr>
    </w:p>
    <w:p w:rsidR="009C5C02" w:rsidRPr="0020206E" w:rsidRDefault="009C5C02" w:rsidP="009C5C02">
      <w:pPr>
        <w:numPr>
          <w:ilvl w:val="0"/>
          <w:numId w:val="15"/>
        </w:numPr>
        <w:shd w:val="clear" w:color="auto" w:fill="FFFFFF"/>
        <w:tabs>
          <w:tab w:val="left" w:pos="480"/>
        </w:tabs>
        <w:ind w:left="480" w:right="-1" w:hanging="480"/>
        <w:jc w:val="both"/>
        <w:rPr>
          <w:rFonts w:cs="Times New Roman"/>
          <w:color w:val="000000"/>
        </w:rPr>
      </w:pPr>
      <w:r w:rsidRPr="007865FF">
        <w:rPr>
          <w:rFonts w:cs="Times New Roman"/>
          <w:color w:val="000000"/>
        </w:rPr>
        <w:t xml:space="preserve">Утвердить Положение о проведении районного конкурса </w:t>
      </w:r>
      <w:r w:rsidRPr="007865FF">
        <w:rPr>
          <w:rFonts w:cs="Times New Roman"/>
          <w:bCs/>
          <w:color w:val="000000"/>
        </w:rPr>
        <w:t>юных инспекторов дорожного движения «Безопасное колесо» (Приложение №1).</w:t>
      </w:r>
    </w:p>
    <w:p w:rsidR="0020206E" w:rsidRPr="0020206E" w:rsidRDefault="0020206E" w:rsidP="0020206E">
      <w:pPr>
        <w:shd w:val="clear" w:color="auto" w:fill="FFFFFF"/>
        <w:tabs>
          <w:tab w:val="left" w:pos="480"/>
        </w:tabs>
        <w:ind w:right="-1"/>
        <w:jc w:val="both"/>
        <w:rPr>
          <w:rFonts w:cs="Times New Roman"/>
          <w:color w:val="000000"/>
        </w:rPr>
      </w:pPr>
    </w:p>
    <w:p w:rsidR="009C5C02" w:rsidRPr="007865FF" w:rsidRDefault="009C5C02" w:rsidP="009C5C02">
      <w:pPr>
        <w:numPr>
          <w:ilvl w:val="0"/>
          <w:numId w:val="15"/>
        </w:numPr>
        <w:shd w:val="clear" w:color="auto" w:fill="FFFFFF"/>
        <w:tabs>
          <w:tab w:val="left" w:pos="-5400"/>
          <w:tab w:val="left" w:pos="480"/>
        </w:tabs>
        <w:autoSpaceDE w:val="0"/>
        <w:ind w:left="480" w:hanging="480"/>
        <w:jc w:val="both"/>
        <w:rPr>
          <w:rFonts w:cs="Times New Roman"/>
          <w:color w:val="000000"/>
        </w:rPr>
      </w:pPr>
      <w:r w:rsidRPr="007865FF">
        <w:rPr>
          <w:rFonts w:cs="Times New Roman"/>
          <w:color w:val="000000"/>
        </w:rPr>
        <w:t>Руководителям общеобразовательных организаций:</w:t>
      </w:r>
    </w:p>
    <w:p w:rsidR="009C5C02" w:rsidRPr="007865FF" w:rsidRDefault="009C5C02" w:rsidP="009C5C02">
      <w:pPr>
        <w:shd w:val="clear" w:color="auto" w:fill="FFFFFF"/>
        <w:tabs>
          <w:tab w:val="left" w:pos="75"/>
          <w:tab w:val="left" w:pos="919"/>
          <w:tab w:val="left" w:pos="993"/>
        </w:tabs>
        <w:autoSpaceDE w:val="0"/>
        <w:ind w:firstLine="568"/>
        <w:jc w:val="both"/>
        <w:rPr>
          <w:rFonts w:cs="Times New Roman"/>
          <w:color w:val="000000"/>
        </w:rPr>
      </w:pPr>
      <w:r w:rsidRPr="007865FF">
        <w:rPr>
          <w:rFonts w:cs="Times New Roman"/>
          <w:color w:val="000000"/>
        </w:rPr>
        <w:t>4.1. Направить команды на районный конкурс юных инспекторов движения «Безопасное колесо».</w:t>
      </w:r>
    </w:p>
    <w:p w:rsidR="009C5C02" w:rsidRPr="007865FF" w:rsidRDefault="009C5C02" w:rsidP="009C5C02">
      <w:pPr>
        <w:shd w:val="clear" w:color="auto" w:fill="FFFFFF"/>
        <w:tabs>
          <w:tab w:val="left" w:pos="1553"/>
        </w:tabs>
        <w:autoSpaceDE w:val="0"/>
        <w:ind w:firstLine="568"/>
        <w:jc w:val="both"/>
        <w:rPr>
          <w:rFonts w:cs="Times New Roman"/>
          <w:color w:val="000000"/>
        </w:rPr>
      </w:pPr>
      <w:r w:rsidRPr="007865FF">
        <w:rPr>
          <w:rFonts w:cs="Times New Roman"/>
          <w:color w:val="000000"/>
        </w:rPr>
        <w:t xml:space="preserve">4.2. Назначить сопровождающих делегации </w:t>
      </w:r>
      <w:r w:rsidR="0020206E">
        <w:rPr>
          <w:rFonts w:cs="Times New Roman"/>
          <w:color w:val="000000"/>
        </w:rPr>
        <w:t>об</w:t>
      </w:r>
      <w:r w:rsidRPr="007865FF">
        <w:rPr>
          <w:rFonts w:cs="Times New Roman"/>
          <w:color w:val="000000"/>
        </w:rPr>
        <w:t>уча</w:t>
      </w:r>
      <w:r w:rsidR="0020206E">
        <w:rPr>
          <w:rFonts w:cs="Times New Roman"/>
          <w:color w:val="000000"/>
        </w:rPr>
        <w:t>ю</w:t>
      </w:r>
      <w:r w:rsidRPr="007865FF">
        <w:rPr>
          <w:rFonts w:cs="Times New Roman"/>
          <w:color w:val="000000"/>
        </w:rPr>
        <w:t>щихся и возложить на них ответственность за жизнь и здоровье детей на время подвоза и проведения конкурса.</w:t>
      </w:r>
    </w:p>
    <w:p w:rsidR="009C5C02" w:rsidRPr="007865FF" w:rsidRDefault="009C5C02" w:rsidP="009C5C02">
      <w:pPr>
        <w:shd w:val="clear" w:color="auto" w:fill="FFFFFF"/>
        <w:tabs>
          <w:tab w:val="left" w:pos="1553"/>
        </w:tabs>
        <w:autoSpaceDE w:val="0"/>
        <w:ind w:firstLine="568"/>
        <w:jc w:val="both"/>
        <w:rPr>
          <w:rFonts w:cs="Times New Roman"/>
          <w:color w:val="000000"/>
        </w:rPr>
      </w:pPr>
      <w:r w:rsidRPr="007865FF">
        <w:rPr>
          <w:rFonts w:cs="Times New Roman"/>
          <w:color w:val="000000"/>
        </w:rPr>
        <w:t>4.3. Обеспечить команды необходимым оборудованием.</w:t>
      </w:r>
    </w:p>
    <w:p w:rsidR="009C5C02" w:rsidRPr="007865FF" w:rsidRDefault="009C5C02" w:rsidP="009C5C02">
      <w:pPr>
        <w:shd w:val="clear" w:color="auto" w:fill="FFFFFF"/>
        <w:tabs>
          <w:tab w:val="left" w:pos="1553"/>
        </w:tabs>
        <w:autoSpaceDE w:val="0"/>
        <w:ind w:firstLine="568"/>
        <w:jc w:val="both"/>
        <w:rPr>
          <w:rFonts w:cs="Times New Roman"/>
        </w:rPr>
      </w:pPr>
      <w:r w:rsidRPr="007865FF">
        <w:rPr>
          <w:rFonts w:cs="Times New Roman"/>
          <w:color w:val="000000"/>
        </w:rPr>
        <w:t>4.4. Предоставить заявки на участие в конкурсе в муниципальное бюджетное образовательное учреждение дополнительного образования «Бокситогорский цент</w:t>
      </w:r>
      <w:r w:rsidR="008C7D81" w:rsidRPr="007865FF">
        <w:rPr>
          <w:rFonts w:cs="Times New Roman"/>
          <w:color w:val="000000"/>
        </w:rPr>
        <w:t xml:space="preserve">р дополнительного образования» </w:t>
      </w:r>
      <w:r w:rsidRPr="007865FF">
        <w:rPr>
          <w:rFonts w:cs="Times New Roman"/>
          <w:color w:val="000000"/>
        </w:rPr>
        <w:t xml:space="preserve">в срок до </w:t>
      </w:r>
      <w:r w:rsidR="009A6A2A">
        <w:rPr>
          <w:rFonts w:cs="Times New Roman"/>
        </w:rPr>
        <w:t>03</w:t>
      </w:r>
      <w:r w:rsidR="002575B6" w:rsidRPr="007865FF">
        <w:rPr>
          <w:rFonts w:cs="Times New Roman"/>
        </w:rPr>
        <w:t xml:space="preserve"> </w:t>
      </w:r>
      <w:r w:rsidR="009A6A2A">
        <w:rPr>
          <w:rFonts w:cs="Times New Roman"/>
        </w:rPr>
        <w:t>но</w:t>
      </w:r>
      <w:r w:rsidR="002575B6" w:rsidRPr="007865FF">
        <w:rPr>
          <w:rFonts w:cs="Times New Roman"/>
        </w:rPr>
        <w:t>ября</w:t>
      </w:r>
      <w:r w:rsidRPr="007865FF">
        <w:rPr>
          <w:rFonts w:cs="Times New Roman"/>
        </w:rPr>
        <w:t xml:space="preserve"> 20</w:t>
      </w:r>
      <w:r w:rsidR="009A6A2A">
        <w:rPr>
          <w:rFonts w:cs="Times New Roman"/>
        </w:rPr>
        <w:t>21</w:t>
      </w:r>
      <w:r w:rsidRPr="007865FF">
        <w:rPr>
          <w:rFonts w:cs="Times New Roman"/>
        </w:rPr>
        <w:t xml:space="preserve"> года.</w:t>
      </w:r>
    </w:p>
    <w:p w:rsidR="009C5C02" w:rsidRDefault="009C5C02" w:rsidP="009C5C02">
      <w:pPr>
        <w:shd w:val="clear" w:color="auto" w:fill="FFFFFF"/>
        <w:tabs>
          <w:tab w:val="left" w:pos="1553"/>
        </w:tabs>
        <w:autoSpaceDE w:val="0"/>
        <w:ind w:firstLine="568"/>
        <w:jc w:val="both"/>
        <w:rPr>
          <w:rFonts w:cs="Times New Roman"/>
          <w:color w:val="000000"/>
        </w:rPr>
      </w:pPr>
      <w:r w:rsidRPr="007865FF">
        <w:rPr>
          <w:rFonts w:cs="Times New Roman"/>
          <w:color w:val="000000"/>
        </w:rPr>
        <w:t>4.5. Довести р</w:t>
      </w:r>
      <w:r w:rsidR="008C7D81" w:rsidRPr="007865FF">
        <w:rPr>
          <w:rFonts w:cs="Times New Roman"/>
          <w:color w:val="000000"/>
        </w:rPr>
        <w:t>езультаты конкурса до сведения обу</w:t>
      </w:r>
      <w:r w:rsidRPr="007865FF">
        <w:rPr>
          <w:rFonts w:cs="Times New Roman"/>
          <w:color w:val="000000"/>
        </w:rPr>
        <w:t>ча</w:t>
      </w:r>
      <w:r w:rsidR="00417670" w:rsidRPr="007865FF">
        <w:rPr>
          <w:rFonts w:cs="Times New Roman"/>
          <w:color w:val="000000"/>
        </w:rPr>
        <w:t>ю</w:t>
      </w:r>
      <w:r w:rsidRPr="007865FF">
        <w:rPr>
          <w:rFonts w:cs="Times New Roman"/>
          <w:color w:val="000000"/>
        </w:rPr>
        <w:t>щихся общеобразовательных организаций.</w:t>
      </w:r>
    </w:p>
    <w:p w:rsidR="0020206E" w:rsidRPr="007865FF" w:rsidRDefault="0020206E" w:rsidP="009C5C02">
      <w:pPr>
        <w:shd w:val="clear" w:color="auto" w:fill="FFFFFF"/>
        <w:tabs>
          <w:tab w:val="left" w:pos="1553"/>
        </w:tabs>
        <w:autoSpaceDE w:val="0"/>
        <w:ind w:firstLine="568"/>
        <w:jc w:val="both"/>
        <w:rPr>
          <w:rFonts w:cs="Times New Roman"/>
          <w:color w:val="000000"/>
        </w:rPr>
      </w:pPr>
    </w:p>
    <w:p w:rsidR="009C5C02" w:rsidRPr="007865FF" w:rsidRDefault="0020206E" w:rsidP="0020206E">
      <w:pPr>
        <w:numPr>
          <w:ilvl w:val="0"/>
          <w:numId w:val="15"/>
        </w:numPr>
        <w:shd w:val="clear" w:color="auto" w:fill="FFFFFF"/>
        <w:autoSpaceDE w:val="0"/>
        <w:ind w:left="426" w:hanging="426"/>
        <w:jc w:val="both"/>
        <w:rPr>
          <w:rFonts w:cs="Times New Roman"/>
          <w:color w:val="000000"/>
        </w:rPr>
      </w:pPr>
      <w:r>
        <w:rPr>
          <w:rFonts w:cs="Times New Roman"/>
          <w:color w:val="000000"/>
        </w:rPr>
        <w:t>Сопровождающим</w:t>
      </w:r>
      <w:r w:rsidR="009C5C02" w:rsidRPr="007865FF">
        <w:rPr>
          <w:rFonts w:cs="Times New Roman"/>
          <w:color w:val="000000"/>
        </w:rPr>
        <w:t>:</w:t>
      </w:r>
    </w:p>
    <w:p w:rsidR="009C5C02" w:rsidRPr="007865FF" w:rsidRDefault="009C5C02" w:rsidP="009C5C02">
      <w:pPr>
        <w:shd w:val="clear" w:color="auto" w:fill="FFFFFF"/>
        <w:tabs>
          <w:tab w:val="left" w:pos="74"/>
          <w:tab w:val="left" w:pos="1244"/>
        </w:tabs>
        <w:autoSpaceDE w:val="0"/>
        <w:ind w:firstLine="567"/>
        <w:jc w:val="both"/>
        <w:rPr>
          <w:rFonts w:cs="Times New Roman"/>
          <w:color w:val="000000"/>
        </w:rPr>
      </w:pPr>
      <w:r w:rsidRPr="007865FF">
        <w:rPr>
          <w:rFonts w:cs="Times New Roman"/>
          <w:color w:val="000000"/>
        </w:rPr>
        <w:t>5.1. Провести инструктаж</w:t>
      </w:r>
      <w:r w:rsidR="0020206E">
        <w:rPr>
          <w:rFonts w:cs="Times New Roman"/>
          <w:color w:val="000000"/>
        </w:rPr>
        <w:t>и</w:t>
      </w:r>
      <w:r w:rsidRPr="007865FF">
        <w:rPr>
          <w:rFonts w:cs="Times New Roman"/>
          <w:color w:val="000000"/>
        </w:rPr>
        <w:t xml:space="preserve"> по технике безопасности, охране труда и правилам поведе</w:t>
      </w:r>
      <w:r w:rsidR="0020206E">
        <w:rPr>
          <w:rFonts w:cs="Times New Roman"/>
          <w:color w:val="000000"/>
        </w:rPr>
        <w:t>ния в дороге и на мероприятиях.</w:t>
      </w:r>
    </w:p>
    <w:p w:rsidR="009C5C02" w:rsidRPr="007865FF" w:rsidRDefault="009C5C02" w:rsidP="0020206E">
      <w:pPr>
        <w:shd w:val="clear" w:color="auto" w:fill="FFFFFF"/>
        <w:ind w:firstLine="567"/>
        <w:jc w:val="both"/>
        <w:rPr>
          <w:rFonts w:cs="Times New Roman"/>
        </w:rPr>
      </w:pPr>
      <w:r w:rsidRPr="007865FF">
        <w:rPr>
          <w:rFonts w:cs="Times New Roman"/>
          <w:color w:val="000000"/>
        </w:rPr>
        <w:t>5.2</w:t>
      </w:r>
      <w:r w:rsidRPr="007865FF">
        <w:rPr>
          <w:rFonts w:cs="Times New Roman"/>
        </w:rPr>
        <w:t>.</w:t>
      </w:r>
      <w:r w:rsidRPr="0020206E">
        <w:rPr>
          <w:rFonts w:cs="Times New Roman"/>
        </w:rPr>
        <w:t xml:space="preserve"> </w:t>
      </w:r>
      <w:proofErr w:type="gramStart"/>
      <w:r w:rsidRPr="007865FF">
        <w:rPr>
          <w:rFonts w:cs="Times New Roman"/>
        </w:rPr>
        <w:t xml:space="preserve">В своих действиях руководствоваться «Методическими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 (утвержденными Роспотребнадзором и МВД РФ 21.09.2006 г., Постановлением Правительства Российской Федерации «Об утверждении правил организованной перевозки группы </w:t>
      </w:r>
      <w:r w:rsidRPr="007865FF">
        <w:rPr>
          <w:rFonts w:cs="Times New Roman"/>
        </w:rPr>
        <w:lastRenderedPageBreak/>
        <w:t>детей автобусами» от 17.12.2013</w:t>
      </w:r>
      <w:r w:rsidR="0020206E">
        <w:rPr>
          <w:rFonts w:cs="Times New Roman"/>
        </w:rPr>
        <w:t xml:space="preserve"> </w:t>
      </w:r>
      <w:r w:rsidRPr="007865FF">
        <w:rPr>
          <w:rFonts w:cs="Times New Roman"/>
        </w:rPr>
        <w:t>г. №1177, Приказом Министерства транспорта Российской Федерации от 15 января 2014 г. N 7 «Об утверждении Правил обеспечения безопасности перевозок пассажиров</w:t>
      </w:r>
      <w:proofErr w:type="gramEnd"/>
      <w:r w:rsidRPr="007865FF">
        <w:rPr>
          <w:rFonts w:cs="Times New Roman"/>
        </w:rPr>
        <w:t xml:space="preserve">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w:t>
      </w:r>
      <w:proofErr w:type="gramStart"/>
      <w:r w:rsidRPr="007865FF">
        <w:rPr>
          <w:rFonts w:cs="Times New Roman"/>
        </w:rPr>
        <w:t>дств к б</w:t>
      </w:r>
      <w:proofErr w:type="gramEnd"/>
      <w:r w:rsidRPr="007865FF">
        <w:rPr>
          <w:rFonts w:cs="Times New Roman"/>
        </w:rPr>
        <w:t>езопасной эксплуатации».</w:t>
      </w:r>
    </w:p>
    <w:p w:rsidR="009C5C02" w:rsidRPr="007865FF" w:rsidRDefault="009C5C02" w:rsidP="009C5C02">
      <w:pPr>
        <w:ind w:firstLine="567"/>
        <w:jc w:val="both"/>
        <w:rPr>
          <w:rFonts w:cs="Times New Roman"/>
        </w:rPr>
      </w:pPr>
    </w:p>
    <w:p w:rsidR="009C5C02" w:rsidRPr="007865FF" w:rsidRDefault="009C5C02" w:rsidP="0020206E">
      <w:pPr>
        <w:widowControl/>
        <w:numPr>
          <w:ilvl w:val="0"/>
          <w:numId w:val="15"/>
        </w:numPr>
        <w:suppressAutoHyphens w:val="0"/>
        <w:ind w:left="426" w:hanging="426"/>
        <w:jc w:val="both"/>
        <w:rPr>
          <w:rFonts w:cs="Times New Roman"/>
          <w:color w:val="333333"/>
        </w:rPr>
      </w:pPr>
      <w:proofErr w:type="gramStart"/>
      <w:r w:rsidRPr="007865FF">
        <w:rPr>
          <w:rFonts w:cs="Times New Roman"/>
          <w:color w:val="000000"/>
        </w:rPr>
        <w:t>Контроль за</w:t>
      </w:r>
      <w:proofErr w:type="gramEnd"/>
      <w:r w:rsidRPr="007865FF">
        <w:rPr>
          <w:rFonts w:cs="Times New Roman"/>
          <w:color w:val="000000"/>
        </w:rPr>
        <w:t xml:space="preserve"> исполнением распоряжения возложить на </w:t>
      </w:r>
      <w:r w:rsidR="009A6A2A">
        <w:rPr>
          <w:rFonts w:cs="Times New Roman"/>
          <w:color w:val="000000"/>
        </w:rPr>
        <w:t>главного</w:t>
      </w:r>
      <w:r w:rsidRPr="007865FF">
        <w:rPr>
          <w:rFonts w:cs="Times New Roman"/>
          <w:color w:val="000000"/>
        </w:rPr>
        <w:t xml:space="preserve"> специалиста Комитета образования администрации Бокситогорского муниципального района Ленинградской области </w:t>
      </w:r>
      <w:r w:rsidR="009A6A2A">
        <w:rPr>
          <w:rFonts w:cs="Times New Roman"/>
          <w:color w:val="000000"/>
        </w:rPr>
        <w:t>Колосову Екатерину Юрьевну</w:t>
      </w:r>
      <w:r w:rsidRPr="007865FF">
        <w:rPr>
          <w:rFonts w:cs="Times New Roman"/>
          <w:color w:val="000000"/>
        </w:rPr>
        <w:t>.</w:t>
      </w:r>
      <w:r w:rsidRPr="007865FF">
        <w:rPr>
          <w:rFonts w:cs="Times New Roman"/>
          <w:color w:val="333333"/>
        </w:rPr>
        <w:t xml:space="preserve"> </w:t>
      </w:r>
    </w:p>
    <w:p w:rsidR="009C5C02" w:rsidRPr="007865FF" w:rsidRDefault="009C5C02" w:rsidP="009C5C02">
      <w:pPr>
        <w:ind w:left="360"/>
        <w:jc w:val="both"/>
        <w:rPr>
          <w:rFonts w:cs="Times New Roman"/>
        </w:rPr>
      </w:pPr>
    </w:p>
    <w:p w:rsidR="009C5C02" w:rsidRPr="007865FF" w:rsidRDefault="009C5C02" w:rsidP="009C5C02">
      <w:pPr>
        <w:ind w:left="360"/>
        <w:jc w:val="both"/>
        <w:rPr>
          <w:rFonts w:cs="Times New Roman"/>
        </w:rPr>
      </w:pPr>
    </w:p>
    <w:p w:rsidR="009C5C02" w:rsidRPr="007865FF" w:rsidRDefault="009C5C02" w:rsidP="009C5C02">
      <w:pPr>
        <w:ind w:left="360"/>
        <w:jc w:val="both"/>
        <w:rPr>
          <w:rFonts w:cs="Times New Roman"/>
        </w:rPr>
      </w:pPr>
    </w:p>
    <w:p w:rsidR="009C5C02" w:rsidRPr="007865FF" w:rsidRDefault="009C5C02" w:rsidP="009C5C02">
      <w:pPr>
        <w:ind w:left="360"/>
        <w:jc w:val="both"/>
        <w:rPr>
          <w:rFonts w:cs="Times New Roman"/>
        </w:rPr>
      </w:pPr>
    </w:p>
    <w:p w:rsidR="009C5C02" w:rsidRPr="007865FF" w:rsidRDefault="0082705E" w:rsidP="009C5C02">
      <w:pPr>
        <w:jc w:val="both"/>
        <w:rPr>
          <w:rFonts w:cs="Times New Roman"/>
        </w:rPr>
      </w:pPr>
      <w:r>
        <w:rPr>
          <w:rFonts w:cs="Times New Roman"/>
        </w:rPr>
        <w:t>Заместитель п</w:t>
      </w:r>
      <w:r w:rsidR="009C5C02" w:rsidRPr="007865FF">
        <w:rPr>
          <w:rFonts w:cs="Times New Roman"/>
        </w:rPr>
        <w:t>редседател</w:t>
      </w:r>
      <w:r>
        <w:rPr>
          <w:rFonts w:cs="Times New Roman"/>
        </w:rPr>
        <w:t>я</w:t>
      </w:r>
      <w:r w:rsidR="0020206E">
        <w:rPr>
          <w:rFonts w:cs="Times New Roman"/>
        </w:rPr>
        <w:t xml:space="preserve"> </w:t>
      </w:r>
      <w:r w:rsidR="009C5C02" w:rsidRPr="007865FF">
        <w:rPr>
          <w:rFonts w:cs="Times New Roman"/>
        </w:rPr>
        <w:t>Комитета образования</w:t>
      </w:r>
      <w:r w:rsidR="009C5C02" w:rsidRPr="007865FF">
        <w:rPr>
          <w:rFonts w:cs="Times New Roman"/>
        </w:rPr>
        <w:tab/>
      </w:r>
      <w:r w:rsidR="009C5C02" w:rsidRPr="007865FF">
        <w:rPr>
          <w:rFonts w:cs="Times New Roman"/>
        </w:rPr>
        <w:tab/>
      </w:r>
      <w:r>
        <w:rPr>
          <w:rFonts w:cs="Times New Roman"/>
        </w:rPr>
        <w:tab/>
        <w:t>Н.А. Полетаева</w:t>
      </w:r>
    </w:p>
    <w:p w:rsidR="009C5C02" w:rsidRPr="007865FF" w:rsidRDefault="009C5C02" w:rsidP="009C5C02">
      <w:pPr>
        <w:ind w:left="360"/>
        <w:jc w:val="both"/>
        <w:rPr>
          <w:rFonts w:cs="Times New Roman"/>
        </w:rPr>
      </w:pPr>
    </w:p>
    <w:p w:rsidR="009C5C02" w:rsidRPr="007865FF" w:rsidRDefault="009C5C02" w:rsidP="009C5C02">
      <w:pPr>
        <w:ind w:left="360"/>
        <w:jc w:val="both"/>
        <w:rPr>
          <w:rFonts w:cs="Times New Roman"/>
        </w:rPr>
      </w:pPr>
    </w:p>
    <w:p w:rsidR="009C5C02" w:rsidRPr="007865FF" w:rsidRDefault="009C5C02" w:rsidP="009C5C02">
      <w:pPr>
        <w:ind w:left="360"/>
        <w:jc w:val="both"/>
        <w:rPr>
          <w:rFonts w:cs="Times New Roman"/>
        </w:rPr>
      </w:pPr>
    </w:p>
    <w:p w:rsidR="009C5C02" w:rsidRPr="007865FF" w:rsidRDefault="009C5C02" w:rsidP="009C5C02">
      <w:pPr>
        <w:ind w:left="360"/>
        <w:jc w:val="both"/>
        <w:rPr>
          <w:rFonts w:cs="Times New Roman"/>
        </w:rPr>
      </w:pPr>
    </w:p>
    <w:p w:rsidR="00DF21B3" w:rsidRPr="007865FF" w:rsidRDefault="00DF21B3" w:rsidP="00AC5AC0">
      <w:pPr>
        <w:pStyle w:val="a9"/>
        <w:spacing w:before="0" w:after="0"/>
        <w:jc w:val="center"/>
        <w:rPr>
          <w:rStyle w:val="a3"/>
          <w:rFonts w:cs="Times New Roman"/>
          <w:b w:val="0"/>
        </w:rPr>
      </w:pP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Pr="007865FF" w:rsidRDefault="007471B0" w:rsidP="00AC5AC0">
      <w:pPr>
        <w:pStyle w:val="a9"/>
        <w:spacing w:before="0" w:after="0"/>
        <w:jc w:val="center"/>
        <w:rPr>
          <w:rStyle w:val="a3"/>
          <w:rFonts w:cs="Times New Roman"/>
        </w:rPr>
      </w:pPr>
    </w:p>
    <w:p w:rsidR="007471B0" w:rsidRDefault="007471B0" w:rsidP="00AC5AC0">
      <w:pPr>
        <w:pStyle w:val="a9"/>
        <w:spacing w:before="0" w:after="0"/>
        <w:jc w:val="center"/>
        <w:rPr>
          <w:rStyle w:val="a3"/>
          <w:rFonts w:cs="Times New Roman"/>
        </w:rPr>
      </w:pPr>
    </w:p>
    <w:p w:rsidR="001E34C4" w:rsidRDefault="001E34C4" w:rsidP="00AC5AC0">
      <w:pPr>
        <w:pStyle w:val="a9"/>
        <w:spacing w:before="0" w:after="0"/>
        <w:jc w:val="center"/>
        <w:rPr>
          <w:rStyle w:val="a3"/>
          <w:rFonts w:cs="Times New Roman"/>
        </w:rPr>
      </w:pPr>
    </w:p>
    <w:p w:rsidR="009C5C02" w:rsidRPr="007865FF" w:rsidRDefault="009C5C02" w:rsidP="009C5C02">
      <w:pPr>
        <w:jc w:val="both"/>
        <w:rPr>
          <w:rFonts w:cs="Times New Roman"/>
        </w:rPr>
      </w:pPr>
      <w:r w:rsidRPr="007865FF">
        <w:rPr>
          <w:rFonts w:cs="Times New Roman"/>
        </w:rPr>
        <w:t>__________________________________________________________________________</w:t>
      </w:r>
    </w:p>
    <w:p w:rsidR="007471B0" w:rsidRPr="001E34C4" w:rsidRDefault="009C5C02" w:rsidP="007471B0">
      <w:pPr>
        <w:pStyle w:val="af2"/>
        <w:rPr>
          <w:rStyle w:val="a3"/>
          <w:rFonts w:cs="Times New Roman"/>
          <w:b w:val="0"/>
          <w:bCs w:val="0"/>
          <w:szCs w:val="20"/>
        </w:rPr>
      </w:pPr>
      <w:r w:rsidRPr="001E34C4">
        <w:rPr>
          <w:rFonts w:cs="Times New Roman"/>
          <w:szCs w:val="20"/>
        </w:rPr>
        <w:t xml:space="preserve">Разослано: в дело-1, в МБОУ ДО «БЦДО» -1, ОО – </w:t>
      </w:r>
      <w:r w:rsidR="0087293D">
        <w:rPr>
          <w:rFonts w:cs="Times New Roman"/>
          <w:szCs w:val="20"/>
        </w:rPr>
        <w:t>12</w:t>
      </w:r>
      <w:r w:rsidRPr="001E34C4">
        <w:rPr>
          <w:rFonts w:cs="Times New Roman"/>
          <w:szCs w:val="20"/>
        </w:rPr>
        <w:t>, МКУ МФЦ – 1.</w:t>
      </w:r>
    </w:p>
    <w:p w:rsidR="009A6A2A" w:rsidRDefault="009A6A2A" w:rsidP="009C5C02">
      <w:pPr>
        <w:pStyle w:val="af2"/>
        <w:jc w:val="right"/>
        <w:rPr>
          <w:rStyle w:val="a3"/>
          <w:rFonts w:cs="Times New Roman"/>
          <w:b w:val="0"/>
          <w:sz w:val="24"/>
          <w:szCs w:val="24"/>
        </w:rPr>
      </w:pPr>
    </w:p>
    <w:p w:rsidR="009C5C02" w:rsidRPr="007865FF" w:rsidRDefault="009C5C02" w:rsidP="009C5C02">
      <w:pPr>
        <w:pStyle w:val="af2"/>
        <w:jc w:val="right"/>
        <w:rPr>
          <w:rStyle w:val="a3"/>
          <w:rFonts w:cs="Times New Roman"/>
          <w:b w:val="0"/>
          <w:bCs w:val="0"/>
          <w:sz w:val="24"/>
          <w:szCs w:val="24"/>
        </w:rPr>
      </w:pPr>
      <w:r w:rsidRPr="007865FF">
        <w:rPr>
          <w:rStyle w:val="a3"/>
          <w:rFonts w:cs="Times New Roman"/>
          <w:b w:val="0"/>
          <w:sz w:val="24"/>
          <w:szCs w:val="24"/>
        </w:rPr>
        <w:t>Приложение №1</w:t>
      </w:r>
    </w:p>
    <w:p w:rsidR="009C5C02" w:rsidRPr="007865FF" w:rsidRDefault="009C5C02" w:rsidP="009C5C02">
      <w:pPr>
        <w:pStyle w:val="a9"/>
        <w:spacing w:before="0" w:after="0"/>
        <w:jc w:val="right"/>
        <w:rPr>
          <w:rStyle w:val="a3"/>
          <w:rFonts w:cs="Times New Roman"/>
          <w:b w:val="0"/>
        </w:rPr>
      </w:pPr>
      <w:r w:rsidRPr="007865FF">
        <w:rPr>
          <w:rStyle w:val="a3"/>
          <w:rFonts w:cs="Times New Roman"/>
          <w:b w:val="0"/>
        </w:rPr>
        <w:t xml:space="preserve">к распоряжению </w:t>
      </w:r>
    </w:p>
    <w:p w:rsidR="009C5C02" w:rsidRPr="007865FF" w:rsidRDefault="009C5C02" w:rsidP="009C5C02">
      <w:pPr>
        <w:pStyle w:val="a9"/>
        <w:spacing w:before="0" w:after="0"/>
        <w:jc w:val="right"/>
        <w:rPr>
          <w:rStyle w:val="a3"/>
          <w:rFonts w:cs="Times New Roman"/>
          <w:b w:val="0"/>
        </w:rPr>
      </w:pPr>
      <w:r w:rsidRPr="007865FF">
        <w:rPr>
          <w:rStyle w:val="a3"/>
          <w:rFonts w:cs="Times New Roman"/>
          <w:b w:val="0"/>
        </w:rPr>
        <w:t xml:space="preserve">Комитета образования АБМР </w:t>
      </w:r>
    </w:p>
    <w:p w:rsidR="009C5C02" w:rsidRPr="007865FF" w:rsidRDefault="009C5C02" w:rsidP="009C5C02">
      <w:pPr>
        <w:pStyle w:val="a9"/>
        <w:spacing w:before="0" w:after="0"/>
        <w:jc w:val="right"/>
        <w:rPr>
          <w:rStyle w:val="a3"/>
          <w:rFonts w:cs="Times New Roman"/>
        </w:rPr>
      </w:pPr>
      <w:r w:rsidRPr="007865FF">
        <w:rPr>
          <w:rStyle w:val="a3"/>
          <w:rFonts w:cs="Times New Roman"/>
          <w:b w:val="0"/>
        </w:rPr>
        <w:t>№</w:t>
      </w:r>
      <w:r w:rsidR="0020206E">
        <w:rPr>
          <w:rStyle w:val="a3"/>
          <w:rFonts w:cs="Times New Roman"/>
          <w:b w:val="0"/>
        </w:rPr>
        <w:t>529</w:t>
      </w:r>
      <w:r w:rsidRPr="007865FF">
        <w:rPr>
          <w:rStyle w:val="a3"/>
          <w:rFonts w:cs="Times New Roman"/>
          <w:b w:val="0"/>
        </w:rPr>
        <w:t xml:space="preserve"> от </w:t>
      </w:r>
      <w:r w:rsidR="009A6A2A">
        <w:rPr>
          <w:rStyle w:val="a3"/>
          <w:rFonts w:cs="Times New Roman"/>
          <w:b w:val="0"/>
        </w:rPr>
        <w:t>20</w:t>
      </w:r>
      <w:r w:rsidR="007471B0" w:rsidRPr="007865FF">
        <w:rPr>
          <w:rStyle w:val="a3"/>
          <w:rFonts w:cs="Times New Roman"/>
          <w:b w:val="0"/>
        </w:rPr>
        <w:t>.</w:t>
      </w:r>
      <w:r w:rsidR="009A6A2A">
        <w:rPr>
          <w:rStyle w:val="a3"/>
          <w:rFonts w:cs="Times New Roman"/>
          <w:b w:val="0"/>
        </w:rPr>
        <w:t>10</w:t>
      </w:r>
      <w:r w:rsidRPr="007865FF">
        <w:rPr>
          <w:rStyle w:val="a3"/>
          <w:rFonts w:cs="Times New Roman"/>
          <w:b w:val="0"/>
        </w:rPr>
        <w:t>.20</w:t>
      </w:r>
      <w:r w:rsidR="009A6A2A">
        <w:rPr>
          <w:rStyle w:val="a3"/>
          <w:rFonts w:cs="Times New Roman"/>
          <w:b w:val="0"/>
        </w:rPr>
        <w:t>21</w:t>
      </w: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9C5C02" w:rsidRPr="007865FF" w:rsidRDefault="009C5C02" w:rsidP="00AC5AC0">
      <w:pPr>
        <w:pStyle w:val="a9"/>
        <w:spacing w:before="0" w:after="0"/>
        <w:jc w:val="center"/>
        <w:rPr>
          <w:rStyle w:val="a3"/>
          <w:rFonts w:cs="Times New Roman"/>
        </w:rPr>
      </w:pPr>
    </w:p>
    <w:p w:rsidR="00F51E03" w:rsidRPr="007865FF" w:rsidRDefault="00F51E03" w:rsidP="00AC5AC0">
      <w:pPr>
        <w:pStyle w:val="a9"/>
        <w:spacing w:before="0" w:after="0"/>
        <w:jc w:val="center"/>
        <w:rPr>
          <w:rStyle w:val="a3"/>
          <w:rFonts w:cs="Times New Roman"/>
        </w:rPr>
      </w:pPr>
      <w:r w:rsidRPr="007865FF">
        <w:rPr>
          <w:rStyle w:val="a3"/>
          <w:rFonts w:cs="Times New Roman"/>
        </w:rPr>
        <w:t>ПОЛОЖЕНИЕ</w:t>
      </w:r>
    </w:p>
    <w:p w:rsidR="00F51E03" w:rsidRPr="007865FF" w:rsidRDefault="00F51E03" w:rsidP="00AC5AC0">
      <w:pPr>
        <w:pStyle w:val="a9"/>
        <w:spacing w:before="0" w:after="0"/>
        <w:jc w:val="center"/>
        <w:rPr>
          <w:rStyle w:val="a3"/>
          <w:rFonts w:cs="Times New Roman"/>
        </w:rPr>
      </w:pPr>
      <w:r w:rsidRPr="007865FF">
        <w:rPr>
          <w:rStyle w:val="a3"/>
          <w:rFonts w:cs="Times New Roman"/>
        </w:rPr>
        <w:t xml:space="preserve">о районном этапе </w:t>
      </w:r>
      <w:r w:rsidR="006B5B0D" w:rsidRPr="007865FF">
        <w:rPr>
          <w:rStyle w:val="a3"/>
          <w:rFonts w:cs="Times New Roman"/>
        </w:rPr>
        <w:t>В</w:t>
      </w:r>
      <w:r w:rsidRPr="007865FF">
        <w:rPr>
          <w:rStyle w:val="a3"/>
          <w:rFonts w:cs="Times New Roman"/>
        </w:rPr>
        <w:t>сероссийского конкурса юных инспекторов движения</w:t>
      </w:r>
    </w:p>
    <w:p w:rsidR="00F51E03" w:rsidRPr="007865FF" w:rsidRDefault="00F51E03" w:rsidP="00AC5AC0">
      <w:pPr>
        <w:pStyle w:val="a9"/>
        <w:spacing w:before="0" w:after="0"/>
        <w:jc w:val="center"/>
        <w:rPr>
          <w:rStyle w:val="a3"/>
          <w:rFonts w:cs="Times New Roman"/>
        </w:rPr>
      </w:pPr>
      <w:r w:rsidRPr="007865FF">
        <w:rPr>
          <w:rStyle w:val="a3"/>
          <w:rFonts w:cs="Times New Roman"/>
        </w:rPr>
        <w:t>«Безопасное колесо»</w:t>
      </w:r>
    </w:p>
    <w:p w:rsidR="0082705E" w:rsidRDefault="0082705E" w:rsidP="00AC5AC0">
      <w:pPr>
        <w:pStyle w:val="a9"/>
        <w:spacing w:before="0" w:after="0"/>
        <w:jc w:val="center"/>
        <w:rPr>
          <w:rStyle w:val="a3"/>
          <w:rFonts w:cs="Times New Roman"/>
        </w:rPr>
      </w:pPr>
    </w:p>
    <w:p w:rsidR="00F51E03" w:rsidRPr="007865FF" w:rsidRDefault="00F51E03" w:rsidP="00AC5AC0">
      <w:pPr>
        <w:pStyle w:val="a9"/>
        <w:spacing w:before="0" w:after="0"/>
        <w:jc w:val="center"/>
        <w:rPr>
          <w:rFonts w:cs="Times New Roman"/>
        </w:rPr>
      </w:pPr>
      <w:r w:rsidRPr="007865FF">
        <w:rPr>
          <w:rStyle w:val="a3"/>
          <w:rFonts w:cs="Times New Roman"/>
        </w:rPr>
        <w:t>1. Общие положения</w:t>
      </w:r>
    </w:p>
    <w:p w:rsidR="00F51E03" w:rsidRPr="007865FF" w:rsidRDefault="00F51E03" w:rsidP="00AC5AC0">
      <w:pPr>
        <w:jc w:val="both"/>
        <w:rPr>
          <w:rFonts w:cs="Times New Roman"/>
        </w:rPr>
      </w:pPr>
      <w:r w:rsidRPr="007865FF">
        <w:rPr>
          <w:rFonts w:cs="Times New Roman"/>
        </w:rPr>
        <w:t>1.1. Настоящее Положение определяет порядок, условия проведения и подведения итогов районного этапа всероссийского конкурса юных инспекторов движения «Безопасное колесо».</w:t>
      </w:r>
    </w:p>
    <w:p w:rsidR="00F51E03" w:rsidRPr="007865FF" w:rsidRDefault="00F51E03" w:rsidP="00AC5AC0">
      <w:pPr>
        <w:pStyle w:val="a9"/>
        <w:spacing w:before="0" w:after="0"/>
        <w:jc w:val="both"/>
        <w:rPr>
          <w:rFonts w:cs="Times New Roman"/>
        </w:rPr>
      </w:pPr>
      <w:r w:rsidRPr="007865FF">
        <w:rPr>
          <w:rFonts w:cs="Times New Roman"/>
        </w:rPr>
        <w:t>1.2. Районный этап всероссийского конкурса юных инспекторов движения «Безопасное колесо» (далее – Конкурс) является лично-командным первенством среди учащихся общеобразовательных учреждений Бокситогорского муниципального района.</w:t>
      </w:r>
    </w:p>
    <w:p w:rsidR="00F51E03" w:rsidRPr="007865FF" w:rsidRDefault="00F51E03" w:rsidP="00AC5AC0">
      <w:pPr>
        <w:pStyle w:val="a9"/>
        <w:spacing w:before="0" w:after="0"/>
        <w:jc w:val="both"/>
        <w:rPr>
          <w:rFonts w:cs="Times New Roman"/>
        </w:rPr>
      </w:pPr>
      <w:r w:rsidRPr="007865FF">
        <w:rPr>
          <w:rFonts w:cs="Times New Roman"/>
        </w:rPr>
        <w:t>1.3. Конкурс проводится Комитетом образования администрации Бокситогорского муниципального района совместно с ОГИБДД ОВД по Бокситогорскому муниципальному району.</w:t>
      </w:r>
    </w:p>
    <w:p w:rsidR="00F51E03" w:rsidRPr="007865FF" w:rsidRDefault="00F51E03" w:rsidP="00AC5AC0">
      <w:pPr>
        <w:pStyle w:val="a9"/>
        <w:spacing w:before="0" w:after="0"/>
        <w:jc w:val="both"/>
        <w:rPr>
          <w:rFonts w:cs="Times New Roman"/>
        </w:rPr>
      </w:pPr>
      <w:r w:rsidRPr="007865FF">
        <w:rPr>
          <w:rFonts w:cs="Times New Roman"/>
        </w:rPr>
        <w:t>1.4. Непосредственная подготовка и пров</w:t>
      </w:r>
      <w:r w:rsidR="00DD382E" w:rsidRPr="007865FF">
        <w:rPr>
          <w:rFonts w:cs="Times New Roman"/>
        </w:rPr>
        <w:t>едение Конкурса возлагается на М</w:t>
      </w:r>
      <w:r w:rsidRPr="007865FF">
        <w:rPr>
          <w:rFonts w:cs="Times New Roman"/>
        </w:rPr>
        <w:t>униципальное бюджетное образовательное учреждение дополнительного образования «Бокситогорский центр дополнительного образования».</w:t>
      </w:r>
    </w:p>
    <w:p w:rsidR="00F51E03" w:rsidRPr="007865FF" w:rsidRDefault="00DD382E" w:rsidP="00AC5AC0">
      <w:pPr>
        <w:jc w:val="both"/>
        <w:rPr>
          <w:rFonts w:cs="Times New Roman"/>
        </w:rPr>
      </w:pPr>
      <w:r w:rsidRPr="007865FF">
        <w:rPr>
          <w:rFonts w:cs="Times New Roman"/>
        </w:rPr>
        <w:t>1.5</w:t>
      </w:r>
      <w:r w:rsidR="00F51E03" w:rsidRPr="007865FF">
        <w:rPr>
          <w:rFonts w:cs="Times New Roman"/>
        </w:rPr>
        <w:t>. Конкурс проводится в два этапа:</w:t>
      </w:r>
    </w:p>
    <w:p w:rsidR="00F51E03" w:rsidRPr="007865FF" w:rsidRDefault="00FD447C" w:rsidP="00AC5AC0">
      <w:pPr>
        <w:pStyle w:val="a9"/>
        <w:numPr>
          <w:ilvl w:val="0"/>
          <w:numId w:val="1"/>
        </w:numPr>
        <w:spacing w:before="0" w:after="0"/>
        <w:jc w:val="both"/>
        <w:rPr>
          <w:rFonts w:cs="Times New Roman"/>
        </w:rPr>
      </w:pPr>
      <w:r w:rsidRPr="007865FF">
        <w:rPr>
          <w:rFonts w:cs="Times New Roman"/>
        </w:rPr>
        <w:t>1 этап – внутришкольный;</w:t>
      </w:r>
    </w:p>
    <w:p w:rsidR="00F51E03" w:rsidRPr="007865FF" w:rsidRDefault="006A6BF7" w:rsidP="00AC5AC0">
      <w:pPr>
        <w:numPr>
          <w:ilvl w:val="0"/>
          <w:numId w:val="1"/>
        </w:numPr>
        <w:jc w:val="both"/>
        <w:rPr>
          <w:rFonts w:cs="Times New Roman"/>
          <w:b/>
        </w:rPr>
      </w:pPr>
      <w:r w:rsidRPr="007865FF">
        <w:rPr>
          <w:rFonts w:cs="Times New Roman"/>
        </w:rPr>
        <w:t xml:space="preserve">2 этап </w:t>
      </w:r>
      <w:r w:rsidR="00FD447C" w:rsidRPr="007865FF">
        <w:rPr>
          <w:rFonts w:cs="Times New Roman"/>
        </w:rPr>
        <w:t>– районный.</w:t>
      </w:r>
    </w:p>
    <w:p w:rsidR="005136B6" w:rsidRPr="005136B6" w:rsidRDefault="005136B6" w:rsidP="0020206E">
      <w:pPr>
        <w:widowControl/>
        <w:numPr>
          <w:ilvl w:val="0"/>
          <w:numId w:val="1"/>
        </w:numPr>
        <w:tabs>
          <w:tab w:val="clear" w:pos="720"/>
          <w:tab w:val="num" w:pos="709"/>
        </w:tabs>
        <w:suppressAutoHyphens w:val="0"/>
        <w:ind w:left="284" w:firstLine="0"/>
        <w:jc w:val="both"/>
        <w:rPr>
          <w:rFonts w:cs="Times New Roman"/>
        </w:rPr>
      </w:pPr>
      <w:r w:rsidRPr="007865FF">
        <w:rPr>
          <w:rFonts w:cs="Times New Roman"/>
        </w:rPr>
        <w:t xml:space="preserve">3 этап – финал областного </w:t>
      </w:r>
      <w:r>
        <w:rPr>
          <w:rFonts w:cs="Times New Roman"/>
        </w:rPr>
        <w:t xml:space="preserve">Конкурса «Безопасное колесо» </w:t>
      </w:r>
      <w:r w:rsidRPr="007865FF">
        <w:rPr>
          <w:rFonts w:cs="Times New Roman"/>
        </w:rPr>
        <w:t xml:space="preserve">- </w:t>
      </w:r>
      <w:r w:rsidR="009A6A2A">
        <w:rPr>
          <w:rFonts w:cs="Times New Roman"/>
        </w:rPr>
        <w:t>18</w:t>
      </w:r>
      <w:r w:rsidRPr="005136B6">
        <w:rPr>
          <w:rFonts w:cs="Times New Roman"/>
        </w:rPr>
        <w:t xml:space="preserve"> ноября 20</w:t>
      </w:r>
      <w:r w:rsidR="009A6A2A">
        <w:rPr>
          <w:rFonts w:cs="Times New Roman"/>
        </w:rPr>
        <w:t>21</w:t>
      </w:r>
      <w:r w:rsidRPr="005136B6">
        <w:rPr>
          <w:rFonts w:cs="Times New Roman"/>
        </w:rPr>
        <w:t xml:space="preserve"> года на базе ГБУ </w:t>
      </w:r>
      <w:proofErr w:type="gramStart"/>
      <w:r w:rsidRPr="005136B6">
        <w:rPr>
          <w:rFonts w:cs="Times New Roman"/>
        </w:rPr>
        <w:t>ДО</w:t>
      </w:r>
      <w:proofErr w:type="gramEnd"/>
      <w:r w:rsidRPr="005136B6">
        <w:rPr>
          <w:rFonts w:cs="Times New Roman"/>
        </w:rPr>
        <w:t xml:space="preserve"> «</w:t>
      </w:r>
      <w:proofErr w:type="gramStart"/>
      <w:r w:rsidRPr="005136B6">
        <w:rPr>
          <w:rFonts w:cs="Times New Roman"/>
        </w:rPr>
        <w:t>Центр</w:t>
      </w:r>
      <w:proofErr w:type="gramEnd"/>
      <w:r w:rsidRPr="005136B6">
        <w:rPr>
          <w:rFonts w:cs="Times New Roman"/>
        </w:rPr>
        <w:t xml:space="preserve"> «Ладога».</w:t>
      </w:r>
    </w:p>
    <w:p w:rsidR="00F57EBE" w:rsidRPr="007865FF" w:rsidRDefault="00F57EBE" w:rsidP="00AC5AC0">
      <w:pPr>
        <w:ind w:left="720"/>
        <w:jc w:val="both"/>
        <w:rPr>
          <w:rFonts w:cs="Times New Roman"/>
        </w:rPr>
      </w:pPr>
    </w:p>
    <w:p w:rsidR="00F51E03" w:rsidRPr="007865FF" w:rsidRDefault="00F51E03" w:rsidP="00AC5AC0">
      <w:pPr>
        <w:pStyle w:val="a9"/>
        <w:spacing w:before="0" w:after="0"/>
        <w:jc w:val="center"/>
        <w:rPr>
          <w:rFonts w:cs="Times New Roman"/>
        </w:rPr>
      </w:pPr>
      <w:r w:rsidRPr="007865FF">
        <w:rPr>
          <w:rFonts w:cs="Times New Roman"/>
          <w:b/>
        </w:rPr>
        <w:t>2. Основные цели и задачи Конкурса</w:t>
      </w:r>
    </w:p>
    <w:p w:rsidR="00DD382E" w:rsidRPr="007865FF" w:rsidRDefault="00F51E03" w:rsidP="00AC5AC0">
      <w:pPr>
        <w:widowControl/>
        <w:suppressAutoHyphens w:val="0"/>
        <w:jc w:val="both"/>
        <w:rPr>
          <w:rFonts w:cs="Times New Roman"/>
        </w:rPr>
      </w:pPr>
      <w:r w:rsidRPr="007865FF">
        <w:rPr>
          <w:rFonts w:cs="Times New Roman"/>
        </w:rPr>
        <w:t xml:space="preserve">2.1. </w:t>
      </w:r>
      <w:r w:rsidR="00DD382E" w:rsidRPr="007865FF">
        <w:rPr>
          <w:rFonts w:cs="Times New Roman"/>
        </w:rPr>
        <w:t>Конкурс проводится в целях воспитания законопослушных участников дорожного движения, профилактики детской безнадзорности и беспризорности, формирования здорового образа жизни и культуры безопасности жизнедеятельности обучающихся, воспитанников.</w:t>
      </w:r>
    </w:p>
    <w:p w:rsidR="00F51E03" w:rsidRPr="007865FF" w:rsidRDefault="00706321" w:rsidP="00AC5AC0">
      <w:pPr>
        <w:pStyle w:val="a9"/>
        <w:spacing w:before="0" w:after="0"/>
        <w:rPr>
          <w:rFonts w:cs="Times New Roman"/>
        </w:rPr>
      </w:pPr>
      <w:r w:rsidRPr="007865FF">
        <w:rPr>
          <w:rFonts w:cs="Times New Roman"/>
        </w:rPr>
        <w:t>2.2. Задачами</w:t>
      </w:r>
      <w:r w:rsidR="00F51E03" w:rsidRPr="007865FF">
        <w:rPr>
          <w:rFonts w:cs="Times New Roman"/>
        </w:rPr>
        <w:t xml:space="preserve"> Конкурса</w:t>
      </w:r>
      <w:r w:rsidRPr="007865FF">
        <w:rPr>
          <w:rFonts w:cs="Times New Roman"/>
        </w:rPr>
        <w:t xml:space="preserve"> являются</w:t>
      </w:r>
      <w:r w:rsidR="00F51E03" w:rsidRPr="007865FF">
        <w:rPr>
          <w:rFonts w:cs="Times New Roman"/>
        </w:rPr>
        <w:t xml:space="preserve">: </w:t>
      </w:r>
    </w:p>
    <w:p w:rsidR="00DD382E" w:rsidRPr="007865FF" w:rsidRDefault="00DD382E" w:rsidP="00AC5AC0">
      <w:pPr>
        <w:tabs>
          <w:tab w:val="num" w:pos="180"/>
          <w:tab w:val="num" w:pos="900"/>
        </w:tabs>
        <w:jc w:val="both"/>
        <w:rPr>
          <w:rFonts w:cs="Times New Roman"/>
        </w:rPr>
      </w:pPr>
      <w:r w:rsidRPr="007865FF">
        <w:rPr>
          <w:rFonts w:cs="Times New Roman"/>
        </w:rPr>
        <w:t>- совершенствование работы по профилактике дорожно-транспортного травматизма, детской беспризорности и безнадзорности;</w:t>
      </w:r>
    </w:p>
    <w:p w:rsidR="00DD382E" w:rsidRPr="007865FF" w:rsidRDefault="00DD382E" w:rsidP="00AC5AC0">
      <w:pPr>
        <w:tabs>
          <w:tab w:val="num" w:pos="180"/>
          <w:tab w:val="num" w:pos="900"/>
        </w:tabs>
        <w:jc w:val="both"/>
        <w:rPr>
          <w:rFonts w:cs="Times New Roman"/>
        </w:rPr>
      </w:pPr>
      <w:r w:rsidRPr="007865FF">
        <w:rPr>
          <w:rFonts w:cs="Times New Roman"/>
        </w:rPr>
        <w:t>- привлечение детей к участию в пропаганде правил безопасного поведения на дорогах;</w:t>
      </w:r>
    </w:p>
    <w:p w:rsidR="00DD382E" w:rsidRPr="007865FF" w:rsidRDefault="00DD382E" w:rsidP="00AC5AC0">
      <w:pPr>
        <w:tabs>
          <w:tab w:val="num" w:pos="180"/>
          <w:tab w:val="num" w:pos="900"/>
        </w:tabs>
        <w:jc w:val="both"/>
        <w:rPr>
          <w:rFonts w:cs="Times New Roman"/>
        </w:rPr>
      </w:pPr>
      <w:r w:rsidRPr="007865FF">
        <w:rPr>
          <w:rFonts w:cs="Times New Roman"/>
        </w:rPr>
        <w:t>- вовлечение детей в отряды юных инспекторов движения;</w:t>
      </w:r>
    </w:p>
    <w:p w:rsidR="00DD382E" w:rsidRPr="007865FF" w:rsidRDefault="00DD382E" w:rsidP="00AC5AC0">
      <w:pPr>
        <w:tabs>
          <w:tab w:val="num" w:pos="180"/>
          <w:tab w:val="num" w:pos="900"/>
        </w:tabs>
        <w:jc w:val="both"/>
        <w:rPr>
          <w:rFonts w:cs="Times New Roman"/>
        </w:rPr>
      </w:pPr>
      <w:r w:rsidRPr="007865FF">
        <w:rPr>
          <w:rFonts w:cs="Times New Roman"/>
        </w:rPr>
        <w:t>- привлечение детей к систематическим занятиям физической культурой и спортом;</w:t>
      </w:r>
    </w:p>
    <w:p w:rsidR="00DD382E" w:rsidRPr="007865FF" w:rsidRDefault="00DD382E" w:rsidP="00AC5AC0">
      <w:pPr>
        <w:tabs>
          <w:tab w:val="num" w:pos="-1800"/>
        </w:tabs>
        <w:jc w:val="both"/>
        <w:rPr>
          <w:rFonts w:cs="Times New Roman"/>
        </w:rPr>
      </w:pPr>
      <w:r w:rsidRPr="007865FF">
        <w:rPr>
          <w:rFonts w:cs="Times New Roman"/>
        </w:rPr>
        <w:t xml:space="preserve">- обучение детей управлению велосипедом в сложных дорожных ситуациях; </w:t>
      </w:r>
    </w:p>
    <w:p w:rsidR="00DD382E" w:rsidRPr="007865FF" w:rsidRDefault="00DD382E" w:rsidP="00AC5AC0">
      <w:pPr>
        <w:tabs>
          <w:tab w:val="num" w:pos="-1800"/>
        </w:tabs>
        <w:jc w:val="both"/>
        <w:rPr>
          <w:rFonts w:cs="Times New Roman"/>
        </w:rPr>
      </w:pPr>
      <w:r w:rsidRPr="007865FF">
        <w:rPr>
          <w:rFonts w:cs="Times New Roman"/>
        </w:rPr>
        <w:t>- изучение Правил дорожного движения;</w:t>
      </w:r>
    </w:p>
    <w:p w:rsidR="00DD382E" w:rsidRPr="007865FF" w:rsidRDefault="00DD382E" w:rsidP="00AC5AC0">
      <w:pPr>
        <w:tabs>
          <w:tab w:val="num" w:pos="-1800"/>
        </w:tabs>
        <w:jc w:val="both"/>
        <w:rPr>
          <w:rFonts w:cs="Times New Roman"/>
        </w:rPr>
      </w:pPr>
      <w:r w:rsidRPr="007865FF">
        <w:rPr>
          <w:rFonts w:cs="Times New Roman"/>
        </w:rPr>
        <w:t>- умение применять знания и навыки безопасного поведения на дороге.</w:t>
      </w:r>
    </w:p>
    <w:p w:rsidR="00DD382E" w:rsidRPr="007865FF" w:rsidRDefault="00DD382E" w:rsidP="00AC5AC0">
      <w:pPr>
        <w:pStyle w:val="a9"/>
        <w:spacing w:before="0" w:after="0"/>
        <w:rPr>
          <w:rFonts w:cs="Times New Roman"/>
        </w:rPr>
      </w:pPr>
    </w:p>
    <w:p w:rsidR="00F51E03" w:rsidRPr="007865FF" w:rsidRDefault="00F51E03" w:rsidP="00AC5AC0">
      <w:pPr>
        <w:pStyle w:val="a9"/>
        <w:spacing w:before="0" w:after="0"/>
        <w:jc w:val="center"/>
        <w:rPr>
          <w:rFonts w:cs="Times New Roman"/>
        </w:rPr>
      </w:pPr>
      <w:r w:rsidRPr="007865FF">
        <w:rPr>
          <w:rFonts w:cs="Times New Roman"/>
          <w:b/>
        </w:rPr>
        <w:t>3. Состав оргкомитета</w:t>
      </w:r>
    </w:p>
    <w:p w:rsidR="00F51E03" w:rsidRPr="007865FF" w:rsidRDefault="00F51E03" w:rsidP="00AC5AC0">
      <w:pPr>
        <w:pStyle w:val="a9"/>
        <w:spacing w:before="0" w:after="0"/>
        <w:jc w:val="both"/>
        <w:rPr>
          <w:rFonts w:cs="Times New Roman"/>
        </w:rPr>
      </w:pPr>
      <w:r w:rsidRPr="007865FF">
        <w:rPr>
          <w:rFonts w:cs="Times New Roman"/>
        </w:rPr>
        <w:t>3.1. Общее руководство подготовкой и проведением Конкурса осуществляет Организационный комитет (далее – Оргкомитет).</w:t>
      </w:r>
    </w:p>
    <w:p w:rsidR="00F51E03" w:rsidRPr="007865FF" w:rsidRDefault="00F51E03" w:rsidP="00AC5AC0">
      <w:pPr>
        <w:pStyle w:val="a9"/>
        <w:spacing w:before="0" w:after="0"/>
        <w:ind w:left="38"/>
        <w:jc w:val="both"/>
        <w:rPr>
          <w:rFonts w:cs="Times New Roman"/>
        </w:rPr>
      </w:pPr>
      <w:r w:rsidRPr="007865FF">
        <w:rPr>
          <w:rFonts w:cs="Times New Roman"/>
        </w:rPr>
        <w:t>3.2. Состав Оргкомитета Конкурса:</w:t>
      </w:r>
    </w:p>
    <w:p w:rsidR="00F51E03" w:rsidRPr="007865FF" w:rsidRDefault="00CF2905" w:rsidP="00AC5AC0">
      <w:pPr>
        <w:numPr>
          <w:ilvl w:val="0"/>
          <w:numId w:val="3"/>
        </w:numPr>
        <w:ind w:left="0" w:right="1" w:firstLine="0"/>
        <w:jc w:val="both"/>
        <w:rPr>
          <w:rFonts w:cs="Times New Roman"/>
        </w:rPr>
      </w:pPr>
      <w:r w:rsidRPr="007865FF">
        <w:rPr>
          <w:rFonts w:cs="Times New Roman"/>
        </w:rPr>
        <w:lastRenderedPageBreak/>
        <w:t>Колосова Екатерина Юрьевна</w:t>
      </w:r>
      <w:r w:rsidR="00F51E03" w:rsidRPr="007865FF">
        <w:rPr>
          <w:rFonts w:cs="Times New Roman"/>
        </w:rPr>
        <w:t xml:space="preserve"> – </w:t>
      </w:r>
      <w:r w:rsidR="006C4D6A">
        <w:rPr>
          <w:rFonts w:cs="Times New Roman"/>
        </w:rPr>
        <w:t>главный</w:t>
      </w:r>
      <w:r w:rsidR="009A1A02" w:rsidRPr="007865FF">
        <w:rPr>
          <w:rFonts w:cs="Times New Roman"/>
        </w:rPr>
        <w:t xml:space="preserve"> специалист</w:t>
      </w:r>
      <w:r w:rsidR="00F51E03" w:rsidRPr="007865FF">
        <w:rPr>
          <w:rFonts w:cs="Times New Roman"/>
        </w:rPr>
        <w:t xml:space="preserve"> Комитета образования администрации Бокситогорского муниципального района Ленинградской области.</w:t>
      </w:r>
    </w:p>
    <w:p w:rsidR="00F51E03" w:rsidRPr="007865FF" w:rsidRDefault="007471B0" w:rsidP="009C5C02">
      <w:pPr>
        <w:numPr>
          <w:ilvl w:val="0"/>
          <w:numId w:val="3"/>
        </w:numPr>
        <w:ind w:left="0" w:right="1" w:firstLine="0"/>
        <w:jc w:val="both"/>
        <w:rPr>
          <w:rFonts w:cs="Times New Roman"/>
        </w:rPr>
      </w:pPr>
      <w:r w:rsidRPr="007865FF">
        <w:rPr>
          <w:rFonts w:cs="Times New Roman"/>
        </w:rPr>
        <w:t>Афанасьев Александр Борисович</w:t>
      </w:r>
      <w:r w:rsidR="00675126" w:rsidRPr="007865FF">
        <w:rPr>
          <w:rFonts w:cs="Times New Roman"/>
        </w:rPr>
        <w:t xml:space="preserve"> – </w:t>
      </w:r>
      <w:r w:rsidR="00557469" w:rsidRPr="007865FF">
        <w:rPr>
          <w:rFonts w:cs="Times New Roman"/>
        </w:rPr>
        <w:t>старший инспектор ДПС отделения ДПС ГИБДД ОМВД России по Бокситогорскому району</w:t>
      </w:r>
      <w:r w:rsidR="00675126" w:rsidRPr="007865FF">
        <w:rPr>
          <w:rFonts w:cs="Times New Roman"/>
        </w:rPr>
        <w:t>.</w:t>
      </w:r>
    </w:p>
    <w:p w:rsidR="00F51E03" w:rsidRPr="007865FF" w:rsidRDefault="00CF13F1" w:rsidP="00AC5AC0">
      <w:pPr>
        <w:numPr>
          <w:ilvl w:val="0"/>
          <w:numId w:val="3"/>
        </w:numPr>
        <w:ind w:left="0" w:right="1" w:firstLine="0"/>
        <w:jc w:val="both"/>
        <w:rPr>
          <w:rFonts w:cs="Times New Roman"/>
        </w:rPr>
      </w:pPr>
      <w:proofErr w:type="spellStart"/>
      <w:r w:rsidRPr="007865FF">
        <w:rPr>
          <w:rFonts w:cs="Times New Roman"/>
        </w:rPr>
        <w:t>Овчинникова</w:t>
      </w:r>
      <w:proofErr w:type="spellEnd"/>
      <w:r w:rsidRPr="007865FF">
        <w:rPr>
          <w:rFonts w:cs="Times New Roman"/>
        </w:rPr>
        <w:t xml:space="preserve"> Ирина Владимировна</w:t>
      </w:r>
      <w:r w:rsidR="00067F87" w:rsidRPr="007865FF">
        <w:rPr>
          <w:rFonts w:cs="Times New Roman"/>
        </w:rPr>
        <w:t xml:space="preserve"> – директор м</w:t>
      </w:r>
      <w:r w:rsidR="00F51E03" w:rsidRPr="007865FF">
        <w:rPr>
          <w:rFonts w:cs="Times New Roman"/>
        </w:rPr>
        <w:t>униципального бюджетного образовательного учреждения дополнительного образования «Бокситогорский центр дополнительного образования».</w:t>
      </w:r>
    </w:p>
    <w:p w:rsidR="00F51E03" w:rsidRPr="007865FF" w:rsidRDefault="002575B6" w:rsidP="00AC5AC0">
      <w:pPr>
        <w:numPr>
          <w:ilvl w:val="0"/>
          <w:numId w:val="3"/>
        </w:numPr>
        <w:ind w:left="0" w:right="1" w:firstLine="0"/>
        <w:jc w:val="both"/>
        <w:rPr>
          <w:rFonts w:cs="Times New Roman"/>
        </w:rPr>
      </w:pPr>
      <w:r w:rsidRPr="007865FF">
        <w:rPr>
          <w:rFonts w:cs="Times New Roman"/>
        </w:rPr>
        <w:t>Колосова Марина Петровна</w:t>
      </w:r>
      <w:r w:rsidR="007471B0" w:rsidRPr="007865FF">
        <w:rPr>
          <w:rFonts w:cs="Times New Roman"/>
        </w:rPr>
        <w:t xml:space="preserve"> </w:t>
      </w:r>
      <w:r w:rsidR="00067F87" w:rsidRPr="007865FF">
        <w:rPr>
          <w:rFonts w:cs="Times New Roman"/>
        </w:rPr>
        <w:t>–</w:t>
      </w:r>
      <w:r w:rsidRPr="007865FF">
        <w:rPr>
          <w:rFonts w:cs="Times New Roman"/>
        </w:rPr>
        <w:t xml:space="preserve"> педагог-организатор </w:t>
      </w:r>
      <w:r w:rsidR="00067F87" w:rsidRPr="007865FF">
        <w:rPr>
          <w:rFonts w:cs="Times New Roman"/>
        </w:rPr>
        <w:t>м</w:t>
      </w:r>
      <w:r w:rsidR="00F51E03" w:rsidRPr="007865FF">
        <w:rPr>
          <w:rFonts w:cs="Times New Roman"/>
        </w:rPr>
        <w:t>униципального бюджетного образовательного учреждения дополнительного образования «Бокситогорский центр дополнительного образования».</w:t>
      </w:r>
    </w:p>
    <w:p w:rsidR="0082705E" w:rsidRDefault="0082705E" w:rsidP="00AC5AC0">
      <w:pPr>
        <w:ind w:left="720" w:right="1"/>
        <w:jc w:val="center"/>
        <w:rPr>
          <w:rFonts w:cs="Times New Roman"/>
          <w:b/>
        </w:rPr>
      </w:pPr>
    </w:p>
    <w:p w:rsidR="00F51E03" w:rsidRPr="007865FF" w:rsidRDefault="00F51E03" w:rsidP="00AC5AC0">
      <w:pPr>
        <w:ind w:left="720" w:right="1"/>
        <w:jc w:val="center"/>
        <w:rPr>
          <w:rFonts w:cs="Times New Roman"/>
        </w:rPr>
      </w:pPr>
      <w:r w:rsidRPr="007865FF">
        <w:rPr>
          <w:rFonts w:cs="Times New Roman"/>
          <w:b/>
        </w:rPr>
        <w:t xml:space="preserve">4. Участники Конкурса </w:t>
      </w:r>
    </w:p>
    <w:p w:rsidR="00706321" w:rsidRPr="007865FF" w:rsidRDefault="00F51E03" w:rsidP="00AC5AC0">
      <w:pPr>
        <w:pStyle w:val="a9"/>
        <w:spacing w:before="0" w:after="0"/>
        <w:jc w:val="both"/>
        <w:rPr>
          <w:rFonts w:cs="Times New Roman"/>
        </w:rPr>
      </w:pPr>
      <w:r w:rsidRPr="007865FF">
        <w:rPr>
          <w:rFonts w:cs="Times New Roman"/>
        </w:rPr>
        <w:t>4.1.</w:t>
      </w:r>
      <w:r w:rsidR="00557191" w:rsidRPr="007865FF">
        <w:rPr>
          <w:rFonts w:cs="Times New Roman"/>
        </w:rPr>
        <w:t xml:space="preserve"> </w:t>
      </w:r>
      <w:r w:rsidRPr="007865FF">
        <w:rPr>
          <w:rFonts w:cs="Times New Roman"/>
        </w:rPr>
        <w:t>Участниками Конкурса являются команды-победительницы внутришкольного этапа</w:t>
      </w:r>
      <w:r w:rsidR="00706321" w:rsidRPr="007865FF">
        <w:rPr>
          <w:rFonts w:cs="Times New Roman"/>
        </w:rPr>
        <w:t>.</w:t>
      </w:r>
    </w:p>
    <w:p w:rsidR="00706321" w:rsidRPr="007865FF" w:rsidRDefault="00706321" w:rsidP="00AC5AC0">
      <w:pPr>
        <w:tabs>
          <w:tab w:val="num" w:pos="-1800"/>
        </w:tabs>
        <w:jc w:val="both"/>
        <w:rPr>
          <w:rFonts w:cs="Times New Roman"/>
        </w:rPr>
      </w:pPr>
      <w:r w:rsidRPr="007865FF">
        <w:rPr>
          <w:rFonts w:cs="Times New Roman"/>
        </w:rPr>
        <w:t>4.2. К Конкурсу допускаются дети 20</w:t>
      </w:r>
      <w:r w:rsidR="009A6A2A">
        <w:rPr>
          <w:rFonts w:cs="Times New Roman"/>
        </w:rPr>
        <w:t>10</w:t>
      </w:r>
      <w:r w:rsidR="00BF66DB" w:rsidRPr="007865FF">
        <w:rPr>
          <w:rFonts w:cs="Times New Roman"/>
        </w:rPr>
        <w:t>, 20</w:t>
      </w:r>
      <w:r w:rsidR="009A6A2A">
        <w:rPr>
          <w:rFonts w:cs="Times New Roman"/>
        </w:rPr>
        <w:t>11</w:t>
      </w:r>
      <w:r w:rsidR="00BF66DB" w:rsidRPr="007865FF">
        <w:rPr>
          <w:rFonts w:cs="Times New Roman"/>
        </w:rPr>
        <w:t xml:space="preserve">, </w:t>
      </w:r>
      <w:r w:rsidRPr="007865FF">
        <w:rPr>
          <w:rFonts w:cs="Times New Roman"/>
        </w:rPr>
        <w:t>20</w:t>
      </w:r>
      <w:r w:rsidR="009A30E7" w:rsidRPr="007865FF">
        <w:rPr>
          <w:rFonts w:cs="Times New Roman"/>
        </w:rPr>
        <w:t>1</w:t>
      </w:r>
      <w:r w:rsidR="009A6A2A">
        <w:rPr>
          <w:rFonts w:cs="Times New Roman"/>
        </w:rPr>
        <w:t>2</w:t>
      </w:r>
      <w:r w:rsidRPr="007865FF">
        <w:rPr>
          <w:rFonts w:cs="Times New Roman"/>
        </w:rPr>
        <w:t xml:space="preserve"> годов рождения.</w:t>
      </w:r>
    </w:p>
    <w:p w:rsidR="00706321" w:rsidRPr="007865FF" w:rsidRDefault="00557191" w:rsidP="00AC5AC0">
      <w:pPr>
        <w:pStyle w:val="a9"/>
        <w:spacing w:before="0" w:after="0"/>
        <w:jc w:val="both"/>
        <w:rPr>
          <w:rFonts w:cs="Times New Roman"/>
        </w:rPr>
      </w:pPr>
      <w:r w:rsidRPr="007865FF">
        <w:rPr>
          <w:rFonts w:cs="Times New Roman"/>
        </w:rPr>
        <w:t>4.3</w:t>
      </w:r>
      <w:r w:rsidR="00F51E03" w:rsidRPr="007865FF">
        <w:rPr>
          <w:rFonts w:cs="Times New Roman"/>
        </w:rPr>
        <w:t>.</w:t>
      </w:r>
      <w:r w:rsidRPr="007865FF">
        <w:rPr>
          <w:rFonts w:cs="Times New Roman"/>
        </w:rPr>
        <w:t xml:space="preserve"> </w:t>
      </w:r>
      <w:r w:rsidR="00F51E03" w:rsidRPr="007865FF">
        <w:rPr>
          <w:rFonts w:cs="Times New Roman"/>
        </w:rPr>
        <w:t>Состав команды – 4 челов</w:t>
      </w:r>
      <w:r w:rsidR="0015118B" w:rsidRPr="007865FF">
        <w:rPr>
          <w:rFonts w:cs="Times New Roman"/>
        </w:rPr>
        <w:t>ека: 2 мальчика и 2 девочки</w:t>
      </w:r>
      <w:r w:rsidR="00706321" w:rsidRPr="007865FF">
        <w:rPr>
          <w:rFonts w:cs="Times New Roman"/>
        </w:rPr>
        <w:t>.</w:t>
      </w:r>
    </w:p>
    <w:p w:rsidR="00F51E03" w:rsidRPr="007865FF" w:rsidRDefault="00557191" w:rsidP="00AC5AC0">
      <w:pPr>
        <w:pStyle w:val="a9"/>
        <w:spacing w:before="0" w:after="0"/>
        <w:jc w:val="both"/>
        <w:rPr>
          <w:rFonts w:cs="Times New Roman"/>
        </w:rPr>
      </w:pPr>
      <w:r w:rsidRPr="007865FF">
        <w:rPr>
          <w:rFonts w:cs="Times New Roman"/>
        </w:rPr>
        <w:t>4.4</w:t>
      </w:r>
      <w:r w:rsidR="00F51E03" w:rsidRPr="007865FF">
        <w:rPr>
          <w:rFonts w:cs="Times New Roman"/>
        </w:rPr>
        <w:t>.</w:t>
      </w:r>
      <w:r w:rsidRPr="007865FF">
        <w:rPr>
          <w:rFonts w:cs="Times New Roman"/>
        </w:rPr>
        <w:t xml:space="preserve"> </w:t>
      </w:r>
      <w:r w:rsidR="00F51E03" w:rsidRPr="007865FF">
        <w:rPr>
          <w:rFonts w:cs="Times New Roman"/>
        </w:rPr>
        <w:t>Команда-участница Конкурса должна иметь единую форму одежды.</w:t>
      </w:r>
    </w:p>
    <w:p w:rsidR="00F51E03" w:rsidRPr="007865FF" w:rsidRDefault="00557191" w:rsidP="00AC5AC0">
      <w:pPr>
        <w:pStyle w:val="a9"/>
        <w:spacing w:before="0" w:after="0"/>
        <w:jc w:val="both"/>
        <w:rPr>
          <w:rFonts w:cs="Times New Roman"/>
        </w:rPr>
      </w:pPr>
      <w:r w:rsidRPr="007865FF">
        <w:rPr>
          <w:rFonts w:cs="Times New Roman"/>
        </w:rPr>
        <w:t>4.5</w:t>
      </w:r>
      <w:r w:rsidR="00F51E03" w:rsidRPr="007865FF">
        <w:rPr>
          <w:rFonts w:cs="Times New Roman"/>
        </w:rPr>
        <w:t>.</w:t>
      </w:r>
      <w:r w:rsidRPr="007865FF">
        <w:rPr>
          <w:rFonts w:cs="Times New Roman"/>
        </w:rPr>
        <w:t xml:space="preserve"> </w:t>
      </w:r>
      <w:r w:rsidR="00F51E03" w:rsidRPr="007865FF">
        <w:rPr>
          <w:rFonts w:cs="Times New Roman"/>
        </w:rPr>
        <w:t>Все члены команды должны участвовать во всех конкурсах и видах, определенных настоящим Положением.</w:t>
      </w:r>
    </w:p>
    <w:p w:rsidR="00F57EBE" w:rsidRPr="007865FF" w:rsidRDefault="00F57EBE" w:rsidP="00AC5AC0">
      <w:pPr>
        <w:pStyle w:val="a9"/>
        <w:spacing w:before="0" w:after="0"/>
        <w:jc w:val="both"/>
        <w:rPr>
          <w:rFonts w:cs="Times New Roman"/>
          <w:b/>
        </w:rPr>
      </w:pPr>
    </w:p>
    <w:p w:rsidR="00F51E03" w:rsidRPr="007865FF" w:rsidRDefault="00F51E03" w:rsidP="00AC5AC0">
      <w:pPr>
        <w:jc w:val="center"/>
        <w:rPr>
          <w:rFonts w:cs="Times New Roman"/>
        </w:rPr>
      </w:pPr>
      <w:r w:rsidRPr="007865FF">
        <w:rPr>
          <w:rFonts w:cs="Times New Roman"/>
          <w:b/>
        </w:rPr>
        <w:t>5. Сроки проведения Конкурса</w:t>
      </w:r>
    </w:p>
    <w:p w:rsidR="00F51E03" w:rsidRPr="007865FF" w:rsidRDefault="00F51E03" w:rsidP="00AC5AC0">
      <w:pPr>
        <w:pStyle w:val="a9"/>
        <w:spacing w:before="0" w:after="0"/>
        <w:jc w:val="both"/>
        <w:rPr>
          <w:rFonts w:cs="Times New Roman"/>
        </w:rPr>
      </w:pPr>
      <w:r w:rsidRPr="007865FF">
        <w:rPr>
          <w:rFonts w:cs="Times New Roman"/>
        </w:rPr>
        <w:t>5.1.</w:t>
      </w:r>
      <w:r w:rsidR="00557191" w:rsidRPr="007865FF">
        <w:rPr>
          <w:rFonts w:cs="Times New Roman"/>
        </w:rPr>
        <w:t xml:space="preserve"> </w:t>
      </w:r>
      <w:r w:rsidRPr="007865FF">
        <w:rPr>
          <w:rFonts w:cs="Times New Roman"/>
        </w:rPr>
        <w:t>Сроки проведения этапов Конкурса</w:t>
      </w:r>
      <w:r w:rsidR="00FD447C" w:rsidRPr="007865FF">
        <w:rPr>
          <w:rFonts w:cs="Times New Roman"/>
        </w:rPr>
        <w:t>:</w:t>
      </w:r>
    </w:p>
    <w:p w:rsidR="00F51E03" w:rsidRPr="007865FF" w:rsidRDefault="00F51E03" w:rsidP="00AC5AC0">
      <w:pPr>
        <w:pStyle w:val="a9"/>
        <w:numPr>
          <w:ilvl w:val="0"/>
          <w:numId w:val="3"/>
        </w:numPr>
        <w:spacing w:before="0" w:after="0"/>
        <w:jc w:val="both"/>
        <w:rPr>
          <w:rFonts w:cs="Times New Roman"/>
        </w:rPr>
      </w:pPr>
      <w:r w:rsidRPr="007865FF">
        <w:rPr>
          <w:rFonts w:cs="Times New Roman"/>
        </w:rPr>
        <w:t xml:space="preserve">1 этап </w:t>
      </w:r>
      <w:r w:rsidR="00706321" w:rsidRPr="007865FF">
        <w:rPr>
          <w:rFonts w:cs="Times New Roman"/>
        </w:rPr>
        <w:t xml:space="preserve">– внутришкольный </w:t>
      </w:r>
      <w:r w:rsidR="00FD447C" w:rsidRPr="007865FF">
        <w:rPr>
          <w:rFonts w:cs="Times New Roman"/>
        </w:rPr>
        <w:t>–</w:t>
      </w:r>
      <w:r w:rsidR="00706321" w:rsidRPr="007865FF">
        <w:rPr>
          <w:rFonts w:cs="Times New Roman"/>
        </w:rPr>
        <w:t xml:space="preserve"> </w:t>
      </w:r>
      <w:r w:rsidR="008C6997" w:rsidRPr="007865FF">
        <w:rPr>
          <w:rFonts w:cs="Times New Roman"/>
        </w:rPr>
        <w:t>сентябрь</w:t>
      </w:r>
      <w:r w:rsidR="00BC64F5">
        <w:rPr>
          <w:rFonts w:cs="Times New Roman"/>
        </w:rPr>
        <w:t xml:space="preserve"> - октябрь</w:t>
      </w:r>
      <w:r w:rsidR="00FD447C" w:rsidRPr="007865FF">
        <w:rPr>
          <w:rFonts w:cs="Times New Roman"/>
        </w:rPr>
        <w:t>;</w:t>
      </w:r>
    </w:p>
    <w:p w:rsidR="009A6A2A" w:rsidRDefault="00F51E03" w:rsidP="007137B1">
      <w:pPr>
        <w:pStyle w:val="a9"/>
        <w:widowControl/>
        <w:numPr>
          <w:ilvl w:val="0"/>
          <w:numId w:val="3"/>
        </w:numPr>
        <w:tabs>
          <w:tab w:val="num" w:pos="1418"/>
        </w:tabs>
        <w:suppressAutoHyphens w:val="0"/>
        <w:spacing w:before="0" w:after="0"/>
        <w:jc w:val="both"/>
        <w:rPr>
          <w:rFonts w:cs="Times New Roman"/>
        </w:rPr>
      </w:pPr>
      <w:r w:rsidRPr="009A6A2A">
        <w:rPr>
          <w:rFonts w:cs="Times New Roman"/>
        </w:rPr>
        <w:t>2 эт</w:t>
      </w:r>
      <w:r w:rsidR="00853102" w:rsidRPr="009A6A2A">
        <w:rPr>
          <w:rFonts w:cs="Times New Roman"/>
        </w:rPr>
        <w:t xml:space="preserve">ап – районный </w:t>
      </w:r>
      <w:r w:rsidR="007471B0" w:rsidRPr="009A6A2A">
        <w:rPr>
          <w:rFonts w:cs="Times New Roman"/>
          <w:b/>
        </w:rPr>
        <w:t>–</w:t>
      </w:r>
      <w:r w:rsidR="00853102" w:rsidRPr="009A6A2A">
        <w:rPr>
          <w:rFonts w:cs="Times New Roman"/>
          <w:b/>
        </w:rPr>
        <w:t xml:space="preserve"> </w:t>
      </w:r>
      <w:r w:rsidR="00A64F35">
        <w:rPr>
          <w:rFonts w:cs="Times New Roman"/>
          <w:b/>
          <w:u w:val="single"/>
        </w:rPr>
        <w:t>09</w:t>
      </w:r>
      <w:r w:rsidR="007471B0" w:rsidRPr="009A6A2A">
        <w:rPr>
          <w:rFonts w:cs="Times New Roman"/>
          <w:b/>
          <w:u w:val="single"/>
        </w:rPr>
        <w:t xml:space="preserve"> </w:t>
      </w:r>
      <w:r w:rsidR="009A6A2A" w:rsidRPr="009A6A2A">
        <w:rPr>
          <w:rFonts w:cs="Times New Roman"/>
          <w:b/>
          <w:u w:val="single"/>
        </w:rPr>
        <w:t>но</w:t>
      </w:r>
      <w:r w:rsidR="007471B0" w:rsidRPr="009A6A2A">
        <w:rPr>
          <w:rFonts w:cs="Times New Roman"/>
          <w:b/>
          <w:u w:val="single"/>
        </w:rPr>
        <w:t>ября</w:t>
      </w:r>
      <w:r w:rsidR="00853102" w:rsidRPr="009A6A2A">
        <w:rPr>
          <w:rFonts w:cs="Times New Roman"/>
          <w:b/>
          <w:u w:val="single"/>
        </w:rPr>
        <w:t xml:space="preserve"> 20</w:t>
      </w:r>
      <w:r w:rsidR="009A6A2A" w:rsidRPr="009A6A2A">
        <w:rPr>
          <w:rFonts w:cs="Times New Roman"/>
          <w:b/>
          <w:u w:val="single"/>
        </w:rPr>
        <w:t>21</w:t>
      </w:r>
      <w:r w:rsidR="00F30AF8" w:rsidRPr="009A6A2A">
        <w:rPr>
          <w:rFonts w:cs="Times New Roman"/>
          <w:b/>
          <w:u w:val="single"/>
        </w:rPr>
        <w:t xml:space="preserve"> г. в 1</w:t>
      </w:r>
      <w:r w:rsidR="00CF13F1" w:rsidRPr="009A6A2A">
        <w:rPr>
          <w:rFonts w:cs="Times New Roman"/>
          <w:b/>
          <w:u w:val="single"/>
        </w:rPr>
        <w:t>4</w:t>
      </w:r>
      <w:r w:rsidRPr="009A6A2A">
        <w:rPr>
          <w:rFonts w:cs="Times New Roman"/>
          <w:b/>
          <w:u w:val="single"/>
        </w:rPr>
        <w:t>.00</w:t>
      </w:r>
      <w:r w:rsidR="00557191" w:rsidRPr="009A6A2A">
        <w:rPr>
          <w:rFonts w:cs="Times New Roman"/>
        </w:rPr>
        <w:t xml:space="preserve"> </w:t>
      </w:r>
      <w:r w:rsidR="009A6A2A">
        <w:rPr>
          <w:rFonts w:cs="Times New Roman"/>
        </w:rPr>
        <w:t>(</w:t>
      </w:r>
      <w:r w:rsidR="00312C9A">
        <w:rPr>
          <w:rFonts w:cs="Times New Roman"/>
        </w:rPr>
        <w:t xml:space="preserve">о </w:t>
      </w:r>
      <w:r w:rsidR="009A6A2A">
        <w:rPr>
          <w:rFonts w:cs="Times New Roman"/>
        </w:rPr>
        <w:t>мест</w:t>
      </w:r>
      <w:r w:rsidR="00312C9A">
        <w:rPr>
          <w:rFonts w:cs="Times New Roman"/>
        </w:rPr>
        <w:t>е</w:t>
      </w:r>
      <w:r w:rsidR="009A6A2A">
        <w:rPr>
          <w:rFonts w:cs="Times New Roman"/>
        </w:rPr>
        <w:t xml:space="preserve"> проведения конкурса будет сообщено дополнительно)</w:t>
      </w:r>
      <w:r w:rsidR="00BC64F5">
        <w:rPr>
          <w:rFonts w:cs="Times New Roman"/>
        </w:rPr>
        <w:t>;</w:t>
      </w:r>
    </w:p>
    <w:p w:rsidR="008E2783" w:rsidRPr="009A6A2A" w:rsidRDefault="008E2783" w:rsidP="007137B1">
      <w:pPr>
        <w:pStyle w:val="a9"/>
        <w:widowControl/>
        <w:numPr>
          <w:ilvl w:val="0"/>
          <w:numId w:val="3"/>
        </w:numPr>
        <w:tabs>
          <w:tab w:val="num" w:pos="1418"/>
        </w:tabs>
        <w:suppressAutoHyphens w:val="0"/>
        <w:spacing w:before="0" w:after="0"/>
        <w:jc w:val="both"/>
        <w:rPr>
          <w:rFonts w:cs="Times New Roman"/>
        </w:rPr>
      </w:pPr>
      <w:r w:rsidRPr="009A6A2A">
        <w:rPr>
          <w:rFonts w:cs="Times New Roman"/>
        </w:rPr>
        <w:t>3 этап – финал областного</w:t>
      </w:r>
      <w:r w:rsidR="005136B6" w:rsidRPr="009A6A2A">
        <w:rPr>
          <w:rFonts w:cs="Times New Roman"/>
        </w:rPr>
        <w:t xml:space="preserve"> Конкурса «Безопасное колесо» - </w:t>
      </w:r>
      <w:r w:rsidR="009A6A2A">
        <w:rPr>
          <w:rFonts w:cs="Times New Roman"/>
        </w:rPr>
        <w:t>18</w:t>
      </w:r>
      <w:r w:rsidRPr="009A6A2A">
        <w:rPr>
          <w:rFonts w:cs="Times New Roman"/>
        </w:rPr>
        <w:t xml:space="preserve"> ноября 20</w:t>
      </w:r>
      <w:r w:rsidR="009A6A2A">
        <w:rPr>
          <w:rFonts w:cs="Times New Roman"/>
        </w:rPr>
        <w:t>21</w:t>
      </w:r>
      <w:r w:rsidRPr="009A6A2A">
        <w:rPr>
          <w:rFonts w:cs="Times New Roman"/>
        </w:rPr>
        <w:t xml:space="preserve"> года на базе ГБУ </w:t>
      </w:r>
      <w:proofErr w:type="gramStart"/>
      <w:r w:rsidRPr="009A6A2A">
        <w:rPr>
          <w:rFonts w:cs="Times New Roman"/>
        </w:rPr>
        <w:t>ДО</w:t>
      </w:r>
      <w:proofErr w:type="gramEnd"/>
      <w:r w:rsidRPr="009A6A2A">
        <w:rPr>
          <w:rFonts w:cs="Times New Roman"/>
        </w:rPr>
        <w:t xml:space="preserve"> «</w:t>
      </w:r>
      <w:proofErr w:type="gramStart"/>
      <w:r w:rsidRPr="009A6A2A">
        <w:rPr>
          <w:rFonts w:cs="Times New Roman"/>
        </w:rPr>
        <w:t>Центр</w:t>
      </w:r>
      <w:proofErr w:type="gramEnd"/>
      <w:r w:rsidRPr="009A6A2A">
        <w:rPr>
          <w:rFonts w:cs="Times New Roman"/>
        </w:rPr>
        <w:t xml:space="preserve"> «Ладога».</w:t>
      </w:r>
    </w:p>
    <w:p w:rsidR="00F51E03" w:rsidRPr="007865FF" w:rsidRDefault="00F51E03" w:rsidP="00AC5AC0">
      <w:pPr>
        <w:jc w:val="both"/>
        <w:rPr>
          <w:rFonts w:cs="Times New Roman"/>
        </w:rPr>
      </w:pPr>
      <w:r w:rsidRPr="007865FF">
        <w:rPr>
          <w:rFonts w:cs="Times New Roman"/>
        </w:rPr>
        <w:t>5.2.</w:t>
      </w:r>
      <w:r w:rsidR="00557191" w:rsidRPr="007865FF">
        <w:rPr>
          <w:rFonts w:cs="Times New Roman"/>
        </w:rPr>
        <w:t xml:space="preserve"> </w:t>
      </w:r>
      <w:r w:rsidRPr="007865FF">
        <w:rPr>
          <w:rFonts w:cs="Times New Roman"/>
        </w:rPr>
        <w:t xml:space="preserve">Начало регистрации команд в </w:t>
      </w:r>
      <w:r w:rsidR="00F30AF8" w:rsidRPr="007865FF">
        <w:rPr>
          <w:rFonts w:cs="Times New Roman"/>
        </w:rPr>
        <w:t>1</w:t>
      </w:r>
      <w:r w:rsidR="00CF13F1" w:rsidRPr="007865FF">
        <w:rPr>
          <w:rFonts w:cs="Times New Roman"/>
        </w:rPr>
        <w:t>3</w:t>
      </w:r>
      <w:r w:rsidR="00F30AF8" w:rsidRPr="007865FF">
        <w:rPr>
          <w:rFonts w:cs="Times New Roman"/>
        </w:rPr>
        <w:t>.3</w:t>
      </w:r>
      <w:r w:rsidR="00FD447C" w:rsidRPr="007865FF">
        <w:rPr>
          <w:rFonts w:cs="Times New Roman"/>
        </w:rPr>
        <w:t>0.</w:t>
      </w:r>
    </w:p>
    <w:p w:rsidR="00F57EBE" w:rsidRPr="007865FF" w:rsidRDefault="00F57EBE" w:rsidP="00AC5AC0">
      <w:pPr>
        <w:jc w:val="both"/>
        <w:rPr>
          <w:rStyle w:val="a3"/>
          <w:rFonts w:cs="Times New Roman"/>
        </w:rPr>
      </w:pPr>
    </w:p>
    <w:p w:rsidR="00F51E03" w:rsidRPr="007865FF" w:rsidRDefault="00F51E03" w:rsidP="00AC5AC0">
      <w:pPr>
        <w:ind w:left="360"/>
        <w:jc w:val="center"/>
        <w:rPr>
          <w:rFonts w:cs="Times New Roman"/>
        </w:rPr>
      </w:pPr>
      <w:r w:rsidRPr="007865FF">
        <w:rPr>
          <w:rStyle w:val="a3"/>
          <w:rFonts w:cs="Times New Roman"/>
        </w:rPr>
        <w:t>6. Документация</w:t>
      </w:r>
    </w:p>
    <w:p w:rsidR="00F51E03" w:rsidRPr="007865FF" w:rsidRDefault="00F51E03" w:rsidP="00AC5AC0">
      <w:pPr>
        <w:pStyle w:val="a9"/>
        <w:spacing w:before="0" w:after="0"/>
        <w:jc w:val="both"/>
        <w:rPr>
          <w:rFonts w:cs="Times New Roman"/>
        </w:rPr>
      </w:pPr>
      <w:r w:rsidRPr="007865FF">
        <w:rPr>
          <w:rFonts w:cs="Times New Roman"/>
        </w:rPr>
        <w:t>6.1. Каждая команда по прибытии на соревнование предоставляет в Оргкомитет следующие документы:</w:t>
      </w:r>
    </w:p>
    <w:p w:rsidR="00F51E03" w:rsidRPr="007865FF" w:rsidRDefault="00F51E03" w:rsidP="00AC5AC0">
      <w:pPr>
        <w:pStyle w:val="a9"/>
        <w:numPr>
          <w:ilvl w:val="0"/>
          <w:numId w:val="4"/>
        </w:numPr>
        <w:spacing w:before="0" w:after="0"/>
        <w:jc w:val="both"/>
        <w:rPr>
          <w:rFonts w:cs="Times New Roman"/>
        </w:rPr>
      </w:pPr>
      <w:r w:rsidRPr="007865FF">
        <w:rPr>
          <w:rFonts w:cs="Times New Roman"/>
        </w:rPr>
        <w:t>заверенную директором и врачом общеобразовательно</w:t>
      </w:r>
      <w:r w:rsidR="00CF2905" w:rsidRPr="007865FF">
        <w:rPr>
          <w:rFonts w:cs="Times New Roman"/>
        </w:rPr>
        <w:t>й</w:t>
      </w:r>
      <w:r w:rsidRPr="007865FF">
        <w:rPr>
          <w:rFonts w:cs="Times New Roman"/>
        </w:rPr>
        <w:t xml:space="preserve"> </w:t>
      </w:r>
      <w:r w:rsidR="00CF2905" w:rsidRPr="007865FF">
        <w:rPr>
          <w:rFonts w:cs="Times New Roman"/>
        </w:rPr>
        <w:t xml:space="preserve">организации </w:t>
      </w:r>
      <w:r w:rsidRPr="007865FF">
        <w:rPr>
          <w:rFonts w:cs="Times New Roman"/>
        </w:rPr>
        <w:t>именную заявку на участие в Конкурсе (форма заявки прилагается);</w:t>
      </w:r>
    </w:p>
    <w:p w:rsidR="00F51E03" w:rsidRPr="007865FF" w:rsidRDefault="0082705E" w:rsidP="00AC5AC0">
      <w:pPr>
        <w:pStyle w:val="a9"/>
        <w:numPr>
          <w:ilvl w:val="0"/>
          <w:numId w:val="4"/>
        </w:numPr>
        <w:spacing w:before="0" w:after="0"/>
        <w:jc w:val="both"/>
        <w:rPr>
          <w:rFonts w:cs="Times New Roman"/>
        </w:rPr>
      </w:pPr>
      <w:r>
        <w:rPr>
          <w:rFonts w:cs="Times New Roman"/>
        </w:rPr>
        <w:t>копии свидетельств о рождении;</w:t>
      </w:r>
    </w:p>
    <w:p w:rsidR="00F51E03" w:rsidRPr="007865FF" w:rsidRDefault="00F51E03" w:rsidP="00AC5AC0">
      <w:pPr>
        <w:pStyle w:val="a9"/>
        <w:numPr>
          <w:ilvl w:val="0"/>
          <w:numId w:val="4"/>
        </w:numPr>
        <w:spacing w:before="0" w:after="0"/>
        <w:jc w:val="both"/>
        <w:rPr>
          <w:rFonts w:cs="Times New Roman"/>
        </w:rPr>
      </w:pPr>
      <w:r w:rsidRPr="007865FF">
        <w:rPr>
          <w:rFonts w:cs="Times New Roman"/>
        </w:rPr>
        <w:t>страховые полисы на время проведения Конкурса.</w:t>
      </w:r>
    </w:p>
    <w:p w:rsidR="00F51E03" w:rsidRPr="007865FF" w:rsidRDefault="00F51E03" w:rsidP="00AC5AC0">
      <w:pPr>
        <w:pStyle w:val="a9"/>
        <w:spacing w:before="0" w:after="0"/>
        <w:jc w:val="both"/>
        <w:rPr>
          <w:rFonts w:cs="Times New Roman"/>
        </w:rPr>
      </w:pPr>
      <w:r w:rsidRPr="007865FF">
        <w:rPr>
          <w:rFonts w:cs="Times New Roman"/>
        </w:rPr>
        <w:t xml:space="preserve">6.2. При отсутствии документации, а </w:t>
      </w:r>
      <w:r w:rsidR="009A6A2A" w:rsidRPr="007865FF">
        <w:rPr>
          <w:rFonts w:cs="Times New Roman"/>
        </w:rPr>
        <w:t>также</w:t>
      </w:r>
      <w:r w:rsidRPr="007865FF">
        <w:rPr>
          <w:rFonts w:cs="Times New Roman"/>
        </w:rPr>
        <w:t xml:space="preserve"> в случае выявления несоответствия между предоставленными командой документами и действительным возрастом участников соревнований, команда к участию в Конкурсе не допускается.</w:t>
      </w:r>
    </w:p>
    <w:p w:rsidR="00CF2905" w:rsidRPr="007865FF" w:rsidRDefault="00F51E03" w:rsidP="00AC5AC0">
      <w:pPr>
        <w:pStyle w:val="a9"/>
        <w:spacing w:before="0" w:after="0"/>
        <w:jc w:val="both"/>
        <w:rPr>
          <w:rFonts w:cs="Times New Roman"/>
          <w:u w:val="single"/>
        </w:rPr>
      </w:pPr>
      <w:r w:rsidRPr="007865FF">
        <w:rPr>
          <w:rFonts w:cs="Times New Roman"/>
        </w:rPr>
        <w:t>6.3. Предв</w:t>
      </w:r>
      <w:r w:rsidR="00FA5097" w:rsidRPr="007865FF">
        <w:rPr>
          <w:rFonts w:cs="Times New Roman"/>
        </w:rPr>
        <w:t>арительные заявки</w:t>
      </w:r>
      <w:r w:rsidR="0082705E">
        <w:rPr>
          <w:rFonts w:cs="Times New Roman"/>
        </w:rPr>
        <w:t xml:space="preserve"> </w:t>
      </w:r>
      <w:r w:rsidRPr="007865FF">
        <w:rPr>
          <w:rFonts w:cs="Times New Roman"/>
        </w:rPr>
        <w:t xml:space="preserve">на участие команды в Конкурсе </w:t>
      </w:r>
      <w:r w:rsidR="001B2766">
        <w:rPr>
          <w:rFonts w:cs="Times New Roman"/>
        </w:rPr>
        <w:t>(приложение №1 к Положению)</w:t>
      </w:r>
      <w:r w:rsidR="001B2766" w:rsidRPr="007865FF">
        <w:rPr>
          <w:rFonts w:cs="Times New Roman"/>
        </w:rPr>
        <w:t xml:space="preserve"> </w:t>
      </w:r>
      <w:r w:rsidRPr="007865FF">
        <w:rPr>
          <w:rFonts w:cs="Times New Roman"/>
        </w:rPr>
        <w:t xml:space="preserve">необходимо </w:t>
      </w:r>
      <w:r w:rsidR="00853102" w:rsidRPr="007865FF">
        <w:rPr>
          <w:rFonts w:cs="Times New Roman"/>
        </w:rPr>
        <w:t xml:space="preserve">предоставить </w:t>
      </w:r>
      <w:r w:rsidR="00F57EBE" w:rsidRPr="007865FF">
        <w:rPr>
          <w:rFonts w:cs="Times New Roman"/>
        </w:rPr>
        <w:t xml:space="preserve">до </w:t>
      </w:r>
      <w:r w:rsidR="009A6A2A">
        <w:rPr>
          <w:rFonts w:cs="Times New Roman"/>
          <w:b/>
          <w:u w:val="single"/>
        </w:rPr>
        <w:t>03</w:t>
      </w:r>
      <w:r w:rsidR="001D5500" w:rsidRPr="007865FF">
        <w:rPr>
          <w:rFonts w:cs="Times New Roman"/>
          <w:b/>
          <w:u w:val="single"/>
        </w:rPr>
        <w:t xml:space="preserve"> </w:t>
      </w:r>
      <w:r w:rsidR="009A6A2A">
        <w:rPr>
          <w:rFonts w:cs="Times New Roman"/>
          <w:b/>
          <w:u w:val="single"/>
        </w:rPr>
        <w:t>но</w:t>
      </w:r>
      <w:r w:rsidR="00CF13F1" w:rsidRPr="007865FF">
        <w:rPr>
          <w:rFonts w:cs="Times New Roman"/>
          <w:b/>
          <w:u w:val="single"/>
        </w:rPr>
        <w:t>ября 20</w:t>
      </w:r>
      <w:r w:rsidR="009A6A2A">
        <w:rPr>
          <w:rFonts w:cs="Times New Roman"/>
          <w:b/>
          <w:u w:val="single"/>
        </w:rPr>
        <w:t>21</w:t>
      </w:r>
      <w:r w:rsidR="00853102" w:rsidRPr="007865FF">
        <w:rPr>
          <w:rFonts w:cs="Times New Roman"/>
          <w:b/>
          <w:u w:val="single"/>
        </w:rPr>
        <w:t xml:space="preserve"> г</w:t>
      </w:r>
      <w:r w:rsidR="00AB2E86" w:rsidRPr="007865FF">
        <w:rPr>
          <w:rFonts w:cs="Times New Roman"/>
          <w:b/>
          <w:u w:val="single"/>
        </w:rPr>
        <w:t>ода</w:t>
      </w:r>
      <w:r w:rsidR="00F57EBE" w:rsidRPr="007865FF">
        <w:rPr>
          <w:rFonts w:cs="Times New Roman"/>
        </w:rPr>
        <w:t xml:space="preserve"> в М</w:t>
      </w:r>
      <w:r w:rsidRPr="007865FF">
        <w:rPr>
          <w:rFonts w:cs="Times New Roman"/>
        </w:rPr>
        <w:t>униципальное бюджетное образовательное учреждение дополнительного образования «Бокситогорский центр дополнительного образования»</w:t>
      </w:r>
      <w:r w:rsidR="008C6997" w:rsidRPr="007865FF">
        <w:rPr>
          <w:rFonts w:cs="Times New Roman"/>
        </w:rPr>
        <w:t xml:space="preserve"> по адресу: г. Пикалёво, ул. </w:t>
      </w:r>
      <w:proofErr w:type="gramStart"/>
      <w:r w:rsidR="008C6997" w:rsidRPr="007865FF">
        <w:rPr>
          <w:rFonts w:cs="Times New Roman"/>
        </w:rPr>
        <w:t>Советская</w:t>
      </w:r>
      <w:proofErr w:type="gramEnd"/>
      <w:r w:rsidR="008C6997" w:rsidRPr="007865FF">
        <w:rPr>
          <w:rFonts w:cs="Times New Roman"/>
        </w:rPr>
        <w:t>, д.</w:t>
      </w:r>
      <w:r w:rsidR="00312C9A">
        <w:rPr>
          <w:rFonts w:cs="Times New Roman"/>
        </w:rPr>
        <w:t xml:space="preserve"> </w:t>
      </w:r>
      <w:r w:rsidR="008C6997" w:rsidRPr="007865FF">
        <w:rPr>
          <w:rFonts w:cs="Times New Roman"/>
        </w:rPr>
        <w:t>24</w:t>
      </w:r>
      <w:r w:rsidRPr="007865FF">
        <w:rPr>
          <w:rFonts w:cs="Times New Roman"/>
        </w:rPr>
        <w:t xml:space="preserve">. Телефон/факс </w:t>
      </w:r>
      <w:r w:rsidR="00CF13F1" w:rsidRPr="007865FF">
        <w:rPr>
          <w:rFonts w:cs="Times New Roman"/>
        </w:rPr>
        <w:t>416</w:t>
      </w:r>
      <w:r w:rsidR="009A6A2A" w:rsidRPr="0020206E">
        <w:rPr>
          <w:rFonts w:cs="Times New Roman"/>
        </w:rPr>
        <w:t>-</w:t>
      </w:r>
      <w:r w:rsidR="00CF13F1" w:rsidRPr="007865FF">
        <w:rPr>
          <w:rFonts w:cs="Times New Roman"/>
        </w:rPr>
        <w:t>18</w:t>
      </w:r>
      <w:r w:rsidRPr="007865FF">
        <w:rPr>
          <w:rFonts w:cs="Times New Roman"/>
        </w:rPr>
        <w:t xml:space="preserve">/ </w:t>
      </w:r>
      <w:r w:rsidR="00CF13F1" w:rsidRPr="007865FF">
        <w:rPr>
          <w:rFonts w:cs="Times New Roman"/>
        </w:rPr>
        <w:t>491-77</w:t>
      </w:r>
      <w:r w:rsidRPr="007865FF">
        <w:rPr>
          <w:rFonts w:cs="Times New Roman"/>
        </w:rPr>
        <w:t xml:space="preserve">, </w:t>
      </w:r>
      <w:r w:rsidRPr="007865FF">
        <w:rPr>
          <w:rFonts w:cs="Times New Roman"/>
          <w:lang w:val="en-US"/>
        </w:rPr>
        <w:t>e</w:t>
      </w:r>
      <w:r w:rsidRPr="007865FF">
        <w:rPr>
          <w:rFonts w:cs="Times New Roman"/>
        </w:rPr>
        <w:t>-</w:t>
      </w:r>
      <w:r w:rsidRPr="007865FF">
        <w:rPr>
          <w:rFonts w:cs="Times New Roman"/>
          <w:lang w:val="en-US"/>
        </w:rPr>
        <w:t>mail</w:t>
      </w:r>
      <w:r w:rsidRPr="007865FF">
        <w:rPr>
          <w:rFonts w:cs="Times New Roman"/>
        </w:rPr>
        <w:t xml:space="preserve">: </w:t>
      </w:r>
      <w:hyperlink r:id="rId8" w:history="1">
        <w:r w:rsidR="009A6A2A" w:rsidRPr="00C73F93">
          <w:rPr>
            <w:rStyle w:val="a4"/>
            <w:rFonts w:cs="Times New Roman"/>
            <w:lang w:val="en-US"/>
          </w:rPr>
          <w:t>marinkolosova</w:t>
        </w:r>
        <w:r w:rsidR="009A6A2A" w:rsidRPr="0020206E">
          <w:rPr>
            <w:rStyle w:val="a4"/>
            <w:rFonts w:cs="Times New Roman"/>
          </w:rPr>
          <w:t>@</w:t>
        </w:r>
        <w:r w:rsidR="009A6A2A" w:rsidRPr="00C73F93">
          <w:rPr>
            <w:rStyle w:val="a4"/>
            <w:rFonts w:cs="Times New Roman"/>
            <w:lang w:val="en-US"/>
          </w:rPr>
          <w:t>yandex</w:t>
        </w:r>
        <w:r w:rsidR="009A6A2A" w:rsidRPr="0020206E">
          <w:rPr>
            <w:rStyle w:val="a4"/>
            <w:rFonts w:cs="Times New Roman"/>
          </w:rPr>
          <w:t>.</w:t>
        </w:r>
        <w:proofErr w:type="spellStart"/>
        <w:r w:rsidR="009A6A2A" w:rsidRPr="00C73F93">
          <w:rPr>
            <w:rStyle w:val="a4"/>
            <w:rFonts w:cs="Times New Roman"/>
            <w:lang w:val="en-US"/>
          </w:rPr>
          <w:t>ru</w:t>
        </w:r>
        <w:proofErr w:type="spellEnd"/>
      </w:hyperlink>
    </w:p>
    <w:p w:rsidR="00F57EBE" w:rsidRPr="007865FF" w:rsidRDefault="00F57EBE" w:rsidP="00AC5AC0">
      <w:pPr>
        <w:pStyle w:val="a9"/>
        <w:spacing w:before="0" w:after="0"/>
        <w:jc w:val="both"/>
        <w:rPr>
          <w:rStyle w:val="a3"/>
          <w:rFonts w:cs="Times New Roman"/>
          <w:b w:val="0"/>
          <w:bCs w:val="0"/>
          <w:u w:val="single"/>
        </w:rPr>
      </w:pPr>
    </w:p>
    <w:p w:rsidR="00F51E03" w:rsidRPr="007865FF" w:rsidRDefault="00FD447C" w:rsidP="00AC5AC0">
      <w:pPr>
        <w:ind w:left="360"/>
        <w:jc w:val="center"/>
        <w:rPr>
          <w:rFonts w:cs="Times New Roman"/>
        </w:rPr>
      </w:pPr>
      <w:r w:rsidRPr="007865FF">
        <w:rPr>
          <w:rStyle w:val="a3"/>
          <w:rFonts w:cs="Times New Roman"/>
        </w:rPr>
        <w:t xml:space="preserve">7. </w:t>
      </w:r>
      <w:r w:rsidR="00F51E03" w:rsidRPr="007865FF">
        <w:rPr>
          <w:rStyle w:val="a3"/>
          <w:rFonts w:cs="Times New Roman"/>
        </w:rPr>
        <w:t>Условия проведения Конкурса</w:t>
      </w:r>
    </w:p>
    <w:p w:rsidR="00F51E03" w:rsidRPr="007865FF" w:rsidRDefault="00F51E03" w:rsidP="00AC5AC0">
      <w:pPr>
        <w:pStyle w:val="a9"/>
        <w:spacing w:before="0" w:after="0"/>
        <w:jc w:val="both"/>
        <w:rPr>
          <w:rFonts w:cs="Times New Roman"/>
        </w:rPr>
      </w:pPr>
      <w:r w:rsidRPr="007865FF">
        <w:rPr>
          <w:rFonts w:cs="Times New Roman"/>
        </w:rPr>
        <w:t>7.1. Программа Конкурса состоит из практических и теоретических заданий. Ка</w:t>
      </w:r>
      <w:r w:rsidR="002C27A6" w:rsidRPr="007865FF">
        <w:rPr>
          <w:rFonts w:cs="Times New Roman"/>
        </w:rPr>
        <w:t>ждой команде необходимо пройти 5</w:t>
      </w:r>
      <w:r w:rsidRPr="007865FF">
        <w:rPr>
          <w:rFonts w:cs="Times New Roman"/>
        </w:rPr>
        <w:t xml:space="preserve"> станций.</w:t>
      </w:r>
    </w:p>
    <w:p w:rsidR="00F51E03" w:rsidRPr="007865FF" w:rsidRDefault="00F51E03" w:rsidP="00312C9A">
      <w:pPr>
        <w:pStyle w:val="a9"/>
        <w:spacing w:before="0" w:after="0"/>
        <w:ind w:firstLine="709"/>
        <w:jc w:val="both"/>
        <w:rPr>
          <w:rFonts w:cs="Times New Roman"/>
        </w:rPr>
      </w:pPr>
      <w:r w:rsidRPr="007865FF">
        <w:rPr>
          <w:rFonts w:cs="Times New Roman"/>
          <w:b/>
        </w:rPr>
        <w:t>1 станция «Знатоки правил дорожного движения»</w:t>
      </w:r>
      <w:r w:rsidRPr="007865FF">
        <w:rPr>
          <w:rFonts w:cs="Times New Roman"/>
        </w:rPr>
        <w:t xml:space="preserve"> – теоретический экзамен на знание ПДД. Каждому участнику команды предлагается выполнить задания по 2 блокам. Участники дают ответы на специальных бланках.</w:t>
      </w:r>
    </w:p>
    <w:p w:rsidR="00F51E03" w:rsidRPr="007865FF" w:rsidRDefault="00F51E03" w:rsidP="00AB2E86">
      <w:pPr>
        <w:pStyle w:val="a9"/>
        <w:tabs>
          <w:tab w:val="num" w:pos="240"/>
        </w:tabs>
        <w:spacing w:before="0" w:after="0"/>
        <w:ind w:left="240" w:hanging="240"/>
        <w:jc w:val="both"/>
        <w:rPr>
          <w:rFonts w:cs="Times New Roman"/>
        </w:rPr>
      </w:pPr>
      <w:r w:rsidRPr="007865FF">
        <w:rPr>
          <w:rFonts w:cs="Times New Roman"/>
        </w:rPr>
        <w:t xml:space="preserve">1 блок </w:t>
      </w:r>
      <w:r w:rsidR="00FD447C" w:rsidRPr="007865FF">
        <w:rPr>
          <w:rFonts w:cs="Times New Roman"/>
        </w:rPr>
        <w:t>–</w:t>
      </w:r>
      <w:r w:rsidRPr="007865FF">
        <w:rPr>
          <w:rFonts w:cs="Times New Roman"/>
        </w:rPr>
        <w:t xml:space="preserve"> карточки на решение задач на очерёдность проезда перекрёстка </w:t>
      </w:r>
      <w:r w:rsidRPr="007865FF">
        <w:rPr>
          <w:rFonts w:cs="Times New Roman"/>
        </w:rPr>
        <w:lastRenderedPageBreak/>
        <w:t>транспортными средствами (количество</w:t>
      </w:r>
      <w:r w:rsidR="00FD447C" w:rsidRPr="007865FF">
        <w:rPr>
          <w:rFonts w:cs="Times New Roman"/>
        </w:rPr>
        <w:t>,</w:t>
      </w:r>
      <w:r w:rsidRPr="007865FF">
        <w:rPr>
          <w:rFonts w:cs="Times New Roman"/>
        </w:rPr>
        <w:t xml:space="preserve"> которых варьируется от 3 до 6).</w:t>
      </w:r>
    </w:p>
    <w:p w:rsidR="00F51E03" w:rsidRPr="007865FF" w:rsidRDefault="00F51E03" w:rsidP="00AB2E86">
      <w:pPr>
        <w:pStyle w:val="a9"/>
        <w:tabs>
          <w:tab w:val="num" w:pos="240"/>
        </w:tabs>
        <w:spacing w:before="0" w:after="0"/>
        <w:ind w:left="240" w:hanging="240"/>
        <w:jc w:val="both"/>
        <w:rPr>
          <w:rFonts w:cs="Times New Roman"/>
        </w:rPr>
      </w:pPr>
      <w:r w:rsidRPr="007865FF">
        <w:rPr>
          <w:rFonts w:cs="Times New Roman"/>
        </w:rPr>
        <w:t>2 блок – выполнени</w:t>
      </w:r>
      <w:r w:rsidR="00FD447C" w:rsidRPr="007865FF">
        <w:rPr>
          <w:rFonts w:cs="Times New Roman"/>
        </w:rPr>
        <w:t>е</w:t>
      </w:r>
      <w:r w:rsidRPr="007865FF">
        <w:rPr>
          <w:rFonts w:cs="Times New Roman"/>
        </w:rPr>
        <w:t xml:space="preserve"> заданий на уровень развития внимания и памяти. На экране в течение 25 секунд высвечивается фотография с дорожной ситуацией. Затем фотография разбивается на определённое количество секторов. Участник сравнивает фрагменты показанной</w:t>
      </w:r>
      <w:r w:rsidR="00FD447C" w:rsidRPr="007865FF">
        <w:rPr>
          <w:rFonts w:cs="Times New Roman"/>
        </w:rPr>
        <w:t xml:space="preserve"> фотографии и убирает лишнее.</w:t>
      </w:r>
    </w:p>
    <w:p w:rsidR="008E2783" w:rsidRPr="007865FF" w:rsidRDefault="00921505" w:rsidP="00921505">
      <w:pPr>
        <w:tabs>
          <w:tab w:val="num" w:pos="180"/>
          <w:tab w:val="num" w:pos="540"/>
        </w:tabs>
        <w:autoSpaceDE w:val="0"/>
        <w:autoSpaceDN w:val="0"/>
        <w:adjustRightInd w:val="0"/>
        <w:spacing w:line="276" w:lineRule="auto"/>
        <w:ind w:firstLine="720"/>
        <w:jc w:val="both"/>
        <w:rPr>
          <w:rFonts w:cs="Times New Roman"/>
        </w:rPr>
      </w:pPr>
      <w:r w:rsidRPr="007865FF">
        <w:rPr>
          <w:rFonts w:cs="Times New Roman"/>
        </w:rPr>
        <w:t xml:space="preserve">Сопровождающие на станцию не допускаются. </w:t>
      </w:r>
    </w:p>
    <w:p w:rsidR="007057C4" w:rsidRPr="007865FF" w:rsidRDefault="00F51E03" w:rsidP="007057C4">
      <w:pPr>
        <w:pStyle w:val="a9"/>
        <w:spacing w:before="0" w:after="0"/>
        <w:ind w:firstLine="708"/>
        <w:jc w:val="both"/>
        <w:rPr>
          <w:rFonts w:cs="Times New Roman"/>
        </w:rPr>
      </w:pPr>
      <w:r w:rsidRPr="007865FF">
        <w:rPr>
          <w:rFonts w:cs="Times New Roman"/>
          <w:b/>
        </w:rPr>
        <w:t>2 стан</w:t>
      </w:r>
      <w:r w:rsidR="001D5500" w:rsidRPr="007865FF">
        <w:rPr>
          <w:rFonts w:cs="Times New Roman"/>
          <w:b/>
        </w:rPr>
        <w:t>ция «Знание основ оказания пер</w:t>
      </w:r>
      <w:r w:rsidR="002C27A6" w:rsidRPr="007865FF">
        <w:rPr>
          <w:rFonts w:cs="Times New Roman"/>
          <w:b/>
        </w:rPr>
        <w:t>вой</w:t>
      </w:r>
      <w:r w:rsidR="001D5500" w:rsidRPr="007865FF">
        <w:rPr>
          <w:rFonts w:cs="Times New Roman"/>
          <w:b/>
        </w:rPr>
        <w:t xml:space="preserve"> помощи</w:t>
      </w:r>
      <w:r w:rsidRPr="007865FF">
        <w:rPr>
          <w:rFonts w:cs="Times New Roman"/>
          <w:b/>
        </w:rPr>
        <w:t>»</w:t>
      </w:r>
      <w:r w:rsidRPr="007865FF">
        <w:rPr>
          <w:rFonts w:cs="Times New Roman"/>
        </w:rPr>
        <w:t xml:space="preserve"> – </w:t>
      </w:r>
      <w:r w:rsidR="007057C4" w:rsidRPr="007865FF">
        <w:rPr>
          <w:rFonts w:cs="Times New Roman"/>
        </w:rPr>
        <w:t xml:space="preserve">При подготовке команды к конкурсу рекомендуется использование сайта «Все о первой помощи» (раздел – «для водителей»)  </w:t>
      </w:r>
      <w:r w:rsidR="007057C4" w:rsidRPr="007865FF">
        <w:rPr>
          <w:rFonts w:cs="Times New Roman"/>
          <w:color w:val="1F497D"/>
          <w:u w:val="single"/>
        </w:rPr>
        <w:t>http://allfirstaid.ru/</w:t>
      </w:r>
      <w:r w:rsidR="007057C4" w:rsidRPr="007865FF">
        <w:rPr>
          <w:rFonts w:cs="Times New Roman"/>
        </w:rPr>
        <w:t xml:space="preserve"> .</w:t>
      </w:r>
    </w:p>
    <w:p w:rsidR="00F51E03" w:rsidRPr="007865FF" w:rsidRDefault="00F51E03" w:rsidP="00AB2E86">
      <w:pPr>
        <w:pStyle w:val="a9"/>
        <w:numPr>
          <w:ilvl w:val="0"/>
          <w:numId w:val="5"/>
        </w:numPr>
        <w:tabs>
          <w:tab w:val="clear" w:pos="720"/>
          <w:tab w:val="num" w:pos="240"/>
        </w:tabs>
        <w:spacing w:before="0" w:after="0"/>
        <w:ind w:left="240" w:hanging="240"/>
        <w:jc w:val="both"/>
        <w:rPr>
          <w:rFonts w:cs="Times New Roman"/>
        </w:rPr>
      </w:pPr>
      <w:r w:rsidRPr="007865FF">
        <w:rPr>
          <w:rFonts w:cs="Times New Roman"/>
        </w:rPr>
        <w:t>состоит из двух блоков.</w:t>
      </w:r>
    </w:p>
    <w:p w:rsidR="007057C4" w:rsidRPr="007865FF" w:rsidRDefault="00F51E03" w:rsidP="007057C4">
      <w:pPr>
        <w:pStyle w:val="a9"/>
        <w:spacing w:before="0" w:after="0"/>
        <w:jc w:val="both"/>
        <w:rPr>
          <w:rFonts w:cs="Times New Roman"/>
        </w:rPr>
      </w:pPr>
      <w:r w:rsidRPr="007865FF">
        <w:rPr>
          <w:rFonts w:cs="Times New Roman"/>
        </w:rPr>
        <w:t xml:space="preserve">1 блок </w:t>
      </w:r>
      <w:r w:rsidR="00FD447C" w:rsidRPr="007865FF">
        <w:rPr>
          <w:rFonts w:cs="Times New Roman"/>
        </w:rPr>
        <w:t>–</w:t>
      </w:r>
      <w:r w:rsidRPr="007865FF">
        <w:rPr>
          <w:rFonts w:cs="Times New Roman"/>
        </w:rPr>
        <w:t xml:space="preserve"> </w:t>
      </w:r>
      <w:r w:rsidR="007057C4" w:rsidRPr="007865FF">
        <w:rPr>
          <w:rFonts w:cs="Times New Roman"/>
          <w:b/>
        </w:rPr>
        <w:t>«Теория» включают в себя следующие тематические вопросы</w:t>
      </w:r>
      <w:r w:rsidR="007057C4" w:rsidRPr="007865FF">
        <w:rPr>
          <w:rFonts w:cs="Times New Roman"/>
        </w:rPr>
        <w:t>:</w:t>
      </w:r>
    </w:p>
    <w:p w:rsidR="007057C4" w:rsidRPr="007865FF" w:rsidRDefault="007057C4" w:rsidP="007057C4">
      <w:pPr>
        <w:pStyle w:val="a9"/>
        <w:widowControl/>
        <w:numPr>
          <w:ilvl w:val="0"/>
          <w:numId w:val="23"/>
        </w:numPr>
        <w:suppressAutoHyphens w:val="0"/>
        <w:spacing w:before="0" w:after="0"/>
        <w:jc w:val="both"/>
        <w:rPr>
          <w:rFonts w:cs="Times New Roman"/>
        </w:rPr>
      </w:pPr>
      <w:r w:rsidRPr="007865FF">
        <w:rPr>
          <w:rFonts w:cs="Times New Roman"/>
        </w:rPr>
        <w:t>знание основ оказания первой помощи при различных видах кровотечений, их признаки;</w:t>
      </w:r>
    </w:p>
    <w:p w:rsidR="007057C4" w:rsidRPr="007865FF" w:rsidRDefault="007057C4" w:rsidP="007057C4">
      <w:pPr>
        <w:pStyle w:val="a9"/>
        <w:widowControl/>
        <w:numPr>
          <w:ilvl w:val="0"/>
          <w:numId w:val="23"/>
        </w:numPr>
        <w:suppressAutoHyphens w:val="0"/>
        <w:spacing w:before="0" w:after="0"/>
        <w:jc w:val="both"/>
        <w:rPr>
          <w:rFonts w:cs="Times New Roman"/>
        </w:rPr>
      </w:pPr>
      <w:r w:rsidRPr="007865FF">
        <w:rPr>
          <w:rFonts w:cs="Times New Roman"/>
        </w:rPr>
        <w:t>знание основ оказания первой помощи при различных видах переломов, их признаки;</w:t>
      </w:r>
    </w:p>
    <w:p w:rsidR="007057C4" w:rsidRPr="007865FF" w:rsidRDefault="007057C4" w:rsidP="007057C4">
      <w:pPr>
        <w:pStyle w:val="a9"/>
        <w:widowControl/>
        <w:numPr>
          <w:ilvl w:val="0"/>
          <w:numId w:val="23"/>
        </w:numPr>
        <w:suppressAutoHyphens w:val="0"/>
        <w:spacing w:before="0" w:after="0"/>
        <w:jc w:val="both"/>
        <w:rPr>
          <w:rFonts w:cs="Times New Roman"/>
        </w:rPr>
      </w:pPr>
      <w:r w:rsidRPr="007865FF">
        <w:rPr>
          <w:rFonts w:cs="Times New Roman"/>
        </w:rPr>
        <w:t>знание основ оказания первой помощи при различных видах ожогов, их признаки;</w:t>
      </w:r>
    </w:p>
    <w:p w:rsidR="007057C4" w:rsidRPr="007865FF" w:rsidRDefault="007057C4" w:rsidP="007057C4">
      <w:pPr>
        <w:pStyle w:val="a9"/>
        <w:widowControl/>
        <w:numPr>
          <w:ilvl w:val="0"/>
          <w:numId w:val="23"/>
        </w:numPr>
        <w:suppressAutoHyphens w:val="0"/>
        <w:spacing w:before="0" w:after="0"/>
        <w:jc w:val="both"/>
        <w:rPr>
          <w:rFonts w:cs="Times New Roman"/>
        </w:rPr>
      </w:pPr>
      <w:r w:rsidRPr="007865FF">
        <w:rPr>
          <w:rFonts w:cs="Times New Roman"/>
        </w:rPr>
        <w:t>знание основ оказания первой помощи при различных видах отморожений, их признаки;</w:t>
      </w:r>
    </w:p>
    <w:p w:rsidR="007057C4" w:rsidRPr="007865FF" w:rsidRDefault="007057C4" w:rsidP="007057C4">
      <w:pPr>
        <w:pStyle w:val="a9"/>
        <w:widowControl/>
        <w:numPr>
          <w:ilvl w:val="0"/>
          <w:numId w:val="23"/>
        </w:numPr>
        <w:suppressAutoHyphens w:val="0"/>
        <w:spacing w:before="0" w:after="0"/>
        <w:jc w:val="both"/>
        <w:rPr>
          <w:rFonts w:cs="Times New Roman"/>
        </w:rPr>
      </w:pPr>
      <w:r w:rsidRPr="007865FF">
        <w:rPr>
          <w:rFonts w:cs="Times New Roman"/>
        </w:rPr>
        <w:t>знание основ оказания первой помощи при различных видах ран, их признаки;</w:t>
      </w:r>
    </w:p>
    <w:p w:rsidR="007057C4" w:rsidRPr="007865FF" w:rsidRDefault="007057C4" w:rsidP="007057C4">
      <w:pPr>
        <w:pStyle w:val="a9"/>
        <w:widowControl/>
        <w:numPr>
          <w:ilvl w:val="0"/>
          <w:numId w:val="23"/>
        </w:numPr>
        <w:suppressAutoHyphens w:val="0"/>
        <w:spacing w:before="0" w:after="0"/>
        <w:jc w:val="both"/>
        <w:rPr>
          <w:rFonts w:cs="Times New Roman"/>
        </w:rPr>
      </w:pPr>
      <w:r w:rsidRPr="007865FF">
        <w:rPr>
          <w:rFonts w:cs="Times New Roman"/>
        </w:rPr>
        <w:t>знание основ оказания первой помощи при травмах различных частей тела: головы, грудной клетки, живота, позвоночника;</w:t>
      </w:r>
    </w:p>
    <w:p w:rsidR="007057C4" w:rsidRPr="007865FF" w:rsidRDefault="007057C4" w:rsidP="007057C4">
      <w:pPr>
        <w:pStyle w:val="a9"/>
        <w:widowControl/>
        <w:numPr>
          <w:ilvl w:val="0"/>
          <w:numId w:val="23"/>
        </w:numPr>
        <w:suppressAutoHyphens w:val="0"/>
        <w:spacing w:before="0" w:after="0"/>
        <w:jc w:val="both"/>
        <w:rPr>
          <w:rFonts w:cs="Times New Roman"/>
        </w:rPr>
      </w:pPr>
      <w:r w:rsidRPr="007865FF">
        <w:rPr>
          <w:rFonts w:cs="Times New Roman"/>
        </w:rPr>
        <w:t>знание простых повязок и места их наложения;</w:t>
      </w:r>
    </w:p>
    <w:p w:rsidR="007057C4" w:rsidRPr="007865FF" w:rsidRDefault="007057C4" w:rsidP="007057C4">
      <w:pPr>
        <w:pStyle w:val="a9"/>
        <w:widowControl/>
        <w:numPr>
          <w:ilvl w:val="0"/>
          <w:numId w:val="23"/>
        </w:numPr>
        <w:suppressAutoHyphens w:val="0"/>
        <w:spacing w:before="0" w:after="0"/>
        <w:jc w:val="both"/>
        <w:rPr>
          <w:rFonts w:cs="Times New Roman"/>
        </w:rPr>
      </w:pPr>
      <w:r w:rsidRPr="007865FF">
        <w:rPr>
          <w:rFonts w:cs="Times New Roman"/>
        </w:rPr>
        <w:t>знание содержимого автомобильной аптечки.</w:t>
      </w:r>
    </w:p>
    <w:p w:rsidR="007057C4" w:rsidRPr="007865FF" w:rsidRDefault="007057C4" w:rsidP="007057C4">
      <w:pPr>
        <w:pStyle w:val="a9"/>
        <w:spacing w:before="0" w:after="0"/>
        <w:ind w:firstLine="708"/>
        <w:jc w:val="both"/>
        <w:rPr>
          <w:rFonts w:cs="Times New Roman"/>
        </w:rPr>
      </w:pPr>
      <w:r w:rsidRPr="007865FF">
        <w:rPr>
          <w:rFonts w:cs="Times New Roman"/>
        </w:rPr>
        <w:t>Время  - 5 минут.</w:t>
      </w:r>
    </w:p>
    <w:p w:rsidR="007057C4" w:rsidRPr="007865FF" w:rsidRDefault="007057C4" w:rsidP="007057C4">
      <w:pPr>
        <w:pStyle w:val="a9"/>
        <w:spacing w:before="0" w:after="0"/>
        <w:ind w:firstLine="708"/>
        <w:jc w:val="both"/>
        <w:rPr>
          <w:rFonts w:cs="Times New Roman"/>
        </w:rPr>
      </w:pPr>
      <w:r w:rsidRPr="007865FF">
        <w:rPr>
          <w:rFonts w:cs="Times New Roman"/>
        </w:rPr>
        <w:t>За каждое неверно выполненное задание начисляется 10 штрафных баллов.</w:t>
      </w:r>
    </w:p>
    <w:p w:rsidR="007057C4" w:rsidRPr="007865FF" w:rsidRDefault="005136B6" w:rsidP="00312C9A">
      <w:pPr>
        <w:pStyle w:val="a9"/>
        <w:spacing w:before="0" w:after="0"/>
        <w:jc w:val="both"/>
        <w:rPr>
          <w:rFonts w:cs="Times New Roman"/>
        </w:rPr>
      </w:pPr>
      <w:r w:rsidRPr="00312C9A">
        <w:rPr>
          <w:rFonts w:cs="Times New Roman"/>
        </w:rPr>
        <w:t>2 блок</w:t>
      </w:r>
      <w:r>
        <w:rPr>
          <w:rFonts w:cs="Times New Roman"/>
          <w:b/>
        </w:rPr>
        <w:t xml:space="preserve"> - </w:t>
      </w:r>
      <w:r w:rsidR="007057C4" w:rsidRPr="007865FF">
        <w:rPr>
          <w:rFonts w:cs="Times New Roman"/>
          <w:b/>
        </w:rPr>
        <w:t xml:space="preserve">«Практика» - командное состязание – </w:t>
      </w:r>
      <w:r w:rsidR="007057C4" w:rsidRPr="007865FF">
        <w:rPr>
          <w:rFonts w:cs="Times New Roman"/>
        </w:rPr>
        <w:t>включает в себя</w:t>
      </w:r>
      <w:r w:rsidR="007057C4" w:rsidRPr="007865FF">
        <w:rPr>
          <w:rFonts w:cs="Times New Roman"/>
          <w:b/>
        </w:rPr>
        <w:t xml:space="preserve"> </w:t>
      </w:r>
      <w:r w:rsidR="007057C4" w:rsidRPr="007865FF">
        <w:rPr>
          <w:rFonts w:cs="Times New Roman"/>
        </w:rPr>
        <w:t xml:space="preserve">задачи на знание обязательных шагов алгоритма по оказанию первой помощи пострадавшим в дорожно-транспортном происшествии (не менее 10 билетов). Алгоритм – приложение </w:t>
      </w:r>
      <w:r w:rsidR="0082705E">
        <w:rPr>
          <w:rFonts w:cs="Times New Roman"/>
        </w:rPr>
        <w:t>№2 к Положению</w:t>
      </w:r>
      <w:r w:rsidR="007057C4" w:rsidRPr="007865FF">
        <w:rPr>
          <w:rFonts w:cs="Times New Roman"/>
        </w:rPr>
        <w:t>.</w:t>
      </w:r>
    </w:p>
    <w:p w:rsidR="007057C4" w:rsidRPr="007865FF" w:rsidRDefault="007057C4" w:rsidP="007057C4">
      <w:pPr>
        <w:pStyle w:val="a9"/>
        <w:spacing w:before="0" w:after="0"/>
        <w:ind w:firstLine="708"/>
        <w:jc w:val="both"/>
        <w:rPr>
          <w:rFonts w:cs="Times New Roman"/>
        </w:rPr>
      </w:pPr>
      <w:r w:rsidRPr="007865FF">
        <w:rPr>
          <w:rFonts w:cs="Times New Roman"/>
        </w:rPr>
        <w:t xml:space="preserve">В классе «Практика» располагается стол, на котором размещаются необходимые средства и подручный материал для оказания первой помощи при различных травмах, перевязочный материал для наложения простых повязок и коробка с предметами из автомобильной аптечки. Также в помещении  для проведения класса «Практика» присутствуют 2 волонтера в качестве моделей для наложения повязок и оказания первой помощи. </w:t>
      </w:r>
    </w:p>
    <w:p w:rsidR="007057C4" w:rsidRPr="007865FF" w:rsidRDefault="007057C4" w:rsidP="007057C4">
      <w:pPr>
        <w:pStyle w:val="a9"/>
        <w:spacing w:before="0" w:after="0"/>
        <w:jc w:val="both"/>
        <w:rPr>
          <w:rFonts w:cs="Times New Roman"/>
        </w:rPr>
      </w:pPr>
      <w:r w:rsidRPr="007865FF">
        <w:rPr>
          <w:rFonts w:cs="Times New Roman"/>
        </w:rPr>
        <w:tab/>
        <w:t>Время, отведённое для выполнения задания — не более 5 минут.</w:t>
      </w:r>
    </w:p>
    <w:p w:rsidR="007057C4" w:rsidRPr="007865FF" w:rsidRDefault="007057C4" w:rsidP="007057C4">
      <w:pPr>
        <w:pStyle w:val="a9"/>
        <w:spacing w:before="0" w:after="0"/>
        <w:ind w:firstLine="708"/>
        <w:jc w:val="both"/>
        <w:rPr>
          <w:rFonts w:cs="Times New Roman"/>
        </w:rPr>
      </w:pPr>
      <w:r w:rsidRPr="007865FF">
        <w:rPr>
          <w:rFonts w:cs="Times New Roman"/>
        </w:rPr>
        <w:t>За невыполненное или неверно выполненное этап алгоритма начисляются штрафные баллы от 0 до 3 (но не более 20).</w:t>
      </w:r>
    </w:p>
    <w:p w:rsidR="007057C4" w:rsidRPr="007865FF" w:rsidRDefault="007057C4" w:rsidP="007057C4">
      <w:pPr>
        <w:pStyle w:val="a9"/>
        <w:spacing w:before="0" w:after="0"/>
        <w:ind w:firstLine="708"/>
        <w:jc w:val="both"/>
        <w:rPr>
          <w:rFonts w:cs="Times New Roman"/>
        </w:rPr>
      </w:pPr>
      <w:r w:rsidRPr="007865FF">
        <w:rPr>
          <w:rFonts w:cs="Times New Roman"/>
        </w:rPr>
        <w:t>За нарушение дисциплины во время выполнения заданий (разговоры с другими участниками Конкурса, подсказки, использование шпаргалок, споры с судьёй и т.д.) участнику Конкурса в первый раз начисляется 3 штрафных балла, за повторное нарушение участник отстраняется от состязаний на данной станции. При этом ему начисляется максимальное количество штрафных баллов, предусмотренных заданием на данной станции.</w:t>
      </w:r>
    </w:p>
    <w:p w:rsidR="007057C4" w:rsidRPr="007865FF" w:rsidRDefault="007057C4" w:rsidP="007057C4">
      <w:pPr>
        <w:tabs>
          <w:tab w:val="num" w:pos="180"/>
          <w:tab w:val="num" w:pos="540"/>
        </w:tabs>
        <w:ind w:firstLine="720"/>
        <w:jc w:val="both"/>
        <w:rPr>
          <w:rFonts w:cs="Times New Roman"/>
        </w:rPr>
      </w:pPr>
      <w:r w:rsidRPr="007865FF">
        <w:rPr>
          <w:rFonts w:cs="Times New Roman"/>
        </w:rPr>
        <w:t>Победители определяются по количеству наименьшего числа набранных штрафных баллов. При равенстве результатов преимущество отдается самому младшему участнику.</w:t>
      </w:r>
    </w:p>
    <w:p w:rsidR="00F51E03" w:rsidRPr="007865FF" w:rsidRDefault="007057C4" w:rsidP="007057C4">
      <w:pPr>
        <w:pStyle w:val="a9"/>
        <w:tabs>
          <w:tab w:val="num" w:pos="240"/>
        </w:tabs>
        <w:spacing w:before="0" w:after="0"/>
        <w:ind w:left="240" w:hanging="240"/>
        <w:jc w:val="both"/>
        <w:rPr>
          <w:rFonts w:cs="Times New Roman"/>
        </w:rPr>
      </w:pPr>
      <w:r w:rsidRPr="007865FF">
        <w:rPr>
          <w:rFonts w:cs="Times New Roman"/>
        </w:rPr>
        <w:t>Сопровождающие на станцию не допускаются.</w:t>
      </w:r>
    </w:p>
    <w:p w:rsidR="007057C4" w:rsidRPr="007865FF" w:rsidRDefault="00F51E03" w:rsidP="00921505">
      <w:pPr>
        <w:pStyle w:val="23"/>
        <w:tabs>
          <w:tab w:val="num" w:pos="180"/>
        </w:tabs>
        <w:spacing w:line="240" w:lineRule="auto"/>
        <w:ind w:firstLine="720"/>
        <w:rPr>
          <w:sz w:val="24"/>
          <w:szCs w:val="24"/>
        </w:rPr>
      </w:pPr>
      <w:r w:rsidRPr="007865FF">
        <w:rPr>
          <w:b/>
          <w:sz w:val="24"/>
          <w:szCs w:val="24"/>
        </w:rPr>
        <w:t>3 станция</w:t>
      </w:r>
      <w:r w:rsidRPr="007865FF">
        <w:rPr>
          <w:sz w:val="24"/>
          <w:szCs w:val="24"/>
        </w:rPr>
        <w:t xml:space="preserve"> </w:t>
      </w:r>
      <w:r w:rsidRPr="007865FF">
        <w:rPr>
          <w:b/>
          <w:sz w:val="24"/>
          <w:szCs w:val="24"/>
        </w:rPr>
        <w:t>«Фигурное вождение велосипеда»</w:t>
      </w:r>
      <w:r w:rsidRPr="007865FF">
        <w:rPr>
          <w:sz w:val="24"/>
          <w:szCs w:val="24"/>
        </w:rPr>
        <w:t xml:space="preserve"> - фигурное вождение велосипеда на специально оборудованной препятствиями площадке каждым участником.</w:t>
      </w:r>
      <w:r w:rsidR="00921505" w:rsidRPr="007865FF">
        <w:rPr>
          <w:sz w:val="24"/>
          <w:szCs w:val="24"/>
        </w:rPr>
        <w:t xml:space="preserve"> Оборудованные препятствия: проезд под перекладиной, прицельное </w:t>
      </w:r>
      <w:r w:rsidR="00921505" w:rsidRPr="007865FF">
        <w:rPr>
          <w:sz w:val="24"/>
          <w:szCs w:val="24"/>
        </w:rPr>
        <w:lastRenderedPageBreak/>
        <w:t>торможение, перенос предмета, желоб, зауженная прямая дорожка, змейка.</w:t>
      </w:r>
      <w:r w:rsidR="007057C4" w:rsidRPr="007865FF">
        <w:rPr>
          <w:sz w:val="24"/>
          <w:szCs w:val="24"/>
        </w:rPr>
        <w:t xml:space="preserve"> В соревнованиях принимает участие поочередно каждый член команды.</w:t>
      </w:r>
    </w:p>
    <w:p w:rsidR="00F51E03" w:rsidRPr="007865FF" w:rsidRDefault="00F51E03" w:rsidP="00312C9A">
      <w:pPr>
        <w:pStyle w:val="a9"/>
        <w:spacing w:before="0" w:after="0"/>
        <w:ind w:firstLine="709"/>
        <w:jc w:val="both"/>
        <w:rPr>
          <w:rFonts w:cs="Times New Roman"/>
        </w:rPr>
      </w:pPr>
      <w:r w:rsidRPr="007865FF">
        <w:rPr>
          <w:rFonts w:cs="Times New Roman"/>
          <w:b/>
        </w:rPr>
        <w:t xml:space="preserve">4 станция </w:t>
      </w:r>
      <w:r w:rsidR="001D5500" w:rsidRPr="007865FF">
        <w:rPr>
          <w:rFonts w:cs="Times New Roman"/>
          <w:b/>
        </w:rPr>
        <w:t>«О</w:t>
      </w:r>
      <w:r w:rsidR="00F77B5E" w:rsidRPr="007865FF">
        <w:rPr>
          <w:rFonts w:cs="Times New Roman"/>
          <w:b/>
        </w:rPr>
        <w:t>сновы безопасности жизнедеятельности</w:t>
      </w:r>
      <w:r w:rsidRPr="007865FF">
        <w:rPr>
          <w:rFonts w:cs="Times New Roman"/>
          <w:b/>
        </w:rPr>
        <w:t>»</w:t>
      </w:r>
      <w:r w:rsidRPr="007865FF">
        <w:rPr>
          <w:rFonts w:cs="Times New Roman"/>
        </w:rPr>
        <w:t xml:space="preserve"> - теоретический экзамен на знание дорожных знаков. Каждому участнику команды предлагается выполнить задания на карточках. </w:t>
      </w:r>
      <w:proofErr w:type="gramStart"/>
      <w:r w:rsidRPr="007865FF">
        <w:rPr>
          <w:rFonts w:cs="Times New Roman"/>
        </w:rPr>
        <w:t>Необходимо определить к какому виду относится знак (предупреждающий, запрещающий, знак приоритета, предписывающий, знак особых предписаний, информационный, знак сервиса, знак дополнительной информации (таблички).</w:t>
      </w:r>
      <w:proofErr w:type="gramEnd"/>
    </w:p>
    <w:p w:rsidR="007137B1" w:rsidRPr="007137B1" w:rsidRDefault="00A03634" w:rsidP="00312C9A">
      <w:pPr>
        <w:pStyle w:val="a9"/>
        <w:spacing w:before="0" w:after="0"/>
        <w:ind w:firstLine="709"/>
        <w:jc w:val="both"/>
        <w:rPr>
          <w:rFonts w:cs="Times New Roman"/>
        </w:rPr>
      </w:pPr>
      <w:r w:rsidRPr="007865FF">
        <w:rPr>
          <w:rFonts w:cs="Times New Roman"/>
          <w:b/>
        </w:rPr>
        <w:t xml:space="preserve">5 станция </w:t>
      </w:r>
      <w:r w:rsidR="00A13CD1" w:rsidRPr="007865FF">
        <w:rPr>
          <w:rFonts w:cs="Times New Roman"/>
          <w:b/>
        </w:rPr>
        <w:t>«</w:t>
      </w:r>
      <w:r w:rsidRPr="007865FF">
        <w:rPr>
          <w:rFonts w:cs="Times New Roman"/>
          <w:b/>
        </w:rPr>
        <w:t>Творческий конкурс команды</w:t>
      </w:r>
      <w:r w:rsidR="00A13CD1" w:rsidRPr="007865FF">
        <w:rPr>
          <w:rFonts w:cs="Times New Roman"/>
          <w:b/>
        </w:rPr>
        <w:t>»</w:t>
      </w:r>
      <w:r w:rsidRPr="007865FF">
        <w:rPr>
          <w:rFonts w:cs="Times New Roman"/>
          <w:b/>
        </w:rPr>
        <w:t xml:space="preserve"> </w:t>
      </w:r>
      <w:r w:rsidR="00F51E03" w:rsidRPr="007865FF">
        <w:rPr>
          <w:rFonts w:cs="Times New Roman"/>
        </w:rPr>
        <w:t>-</w:t>
      </w:r>
      <w:r w:rsidRPr="007865FF">
        <w:rPr>
          <w:rFonts w:cs="Times New Roman"/>
        </w:rPr>
        <w:t xml:space="preserve"> </w:t>
      </w:r>
      <w:r w:rsidR="00B44E54" w:rsidRPr="007865FF">
        <w:rPr>
          <w:rFonts w:cs="Times New Roman"/>
        </w:rPr>
        <w:t xml:space="preserve">Творческий конкурс команды - представление агитационно-пропагандистского мероприятия по </w:t>
      </w:r>
      <w:r w:rsidR="007137B1">
        <w:rPr>
          <w:rFonts w:cs="Times New Roman"/>
        </w:rPr>
        <w:t>теме безопасности дорожного движения</w:t>
      </w:r>
      <w:r w:rsidR="00BC64F5">
        <w:rPr>
          <w:rFonts w:cs="Times New Roman"/>
        </w:rPr>
        <w:t xml:space="preserve"> на тему: «Безопасные дороги – детям»</w:t>
      </w:r>
      <w:r w:rsidR="007137B1">
        <w:rPr>
          <w:rFonts w:cs="Times New Roman"/>
        </w:rPr>
        <w:t>.  В</w:t>
      </w:r>
      <w:r w:rsidR="00B44E54" w:rsidRPr="007865FF">
        <w:rPr>
          <w:rFonts w:cs="Times New Roman"/>
        </w:rPr>
        <w:t>ыступлени</w:t>
      </w:r>
      <w:r w:rsidR="007137B1">
        <w:rPr>
          <w:rFonts w:cs="Times New Roman"/>
        </w:rPr>
        <w:t>е</w:t>
      </w:r>
      <w:r w:rsidR="00B44E54" w:rsidRPr="007865FF">
        <w:rPr>
          <w:rFonts w:cs="Times New Roman"/>
        </w:rPr>
        <w:t xml:space="preserve"> </w:t>
      </w:r>
      <w:r w:rsidR="007137B1">
        <w:rPr>
          <w:rFonts w:cs="Times New Roman"/>
        </w:rPr>
        <w:t xml:space="preserve">каждой команды должно иметь агитационную направленность на формирование у участников дорожного движения культуры и навыков безопасного поведения на улицах и дорогах. </w:t>
      </w:r>
    </w:p>
    <w:p w:rsidR="00A03634" w:rsidRPr="005136B6" w:rsidRDefault="00A03634" w:rsidP="007137B1">
      <w:pPr>
        <w:pStyle w:val="a9"/>
        <w:numPr>
          <w:ilvl w:val="0"/>
          <w:numId w:val="5"/>
        </w:numPr>
        <w:tabs>
          <w:tab w:val="clear" w:pos="720"/>
          <w:tab w:val="num" w:pos="240"/>
        </w:tabs>
        <w:spacing w:before="0" w:after="0"/>
        <w:ind w:left="240" w:hanging="240"/>
        <w:jc w:val="both"/>
        <w:rPr>
          <w:rFonts w:cs="Times New Roman"/>
        </w:rPr>
      </w:pPr>
      <w:r w:rsidRPr="007865FF">
        <w:rPr>
          <w:rFonts w:cs="Times New Roman"/>
        </w:rPr>
        <w:t xml:space="preserve">Конкурс проводится в закрытом помещении, оборудованном звуковой аппаратурой и др. необходимыми техническими средствами </w:t>
      </w:r>
      <w:r w:rsidRPr="007865FF">
        <w:rPr>
          <w:rFonts w:cs="Times New Roman"/>
          <w:i/>
        </w:rPr>
        <w:t>(экраном, проектором и пр.).</w:t>
      </w:r>
      <w:r w:rsidRPr="007865FF">
        <w:rPr>
          <w:rFonts w:cs="Times New Roman"/>
        </w:rPr>
        <w:t xml:space="preserve"> Сопровождающие допускаются на конкурс в качестве зрителей и помощников для технического обеспечения выступления команды. Представление проводится командой участников средствами художественной самодеятельности в любой малой сценической форме (</w:t>
      </w:r>
      <w:r w:rsidRPr="007865FF">
        <w:rPr>
          <w:rFonts w:cs="Times New Roman"/>
          <w:i/>
        </w:rPr>
        <w:t>инсценированная песня, литературный монтаж, поэтическая зарисовка, попурри, КВН и т.д.).</w:t>
      </w:r>
      <w:r w:rsidRPr="007865FF">
        <w:rPr>
          <w:rFonts w:cs="Times New Roman"/>
          <w:i/>
          <w:color w:val="000000"/>
        </w:rPr>
        <w:t xml:space="preserve"> </w:t>
      </w:r>
      <w:r w:rsidRPr="007865FF">
        <w:rPr>
          <w:rFonts w:cs="Times New Roman"/>
          <w:color w:val="000000"/>
        </w:rPr>
        <w:t xml:space="preserve">Допускается использование дополнительной наглядной агитации, атрибутики и технического оснащения, в </w:t>
      </w:r>
      <w:proofErr w:type="spellStart"/>
      <w:r w:rsidRPr="007865FF">
        <w:rPr>
          <w:rFonts w:cs="Times New Roman"/>
          <w:color w:val="000000"/>
        </w:rPr>
        <w:t>т.ч</w:t>
      </w:r>
      <w:proofErr w:type="spellEnd"/>
      <w:r w:rsidRPr="007865FF">
        <w:rPr>
          <w:rFonts w:cs="Times New Roman"/>
          <w:color w:val="000000"/>
        </w:rPr>
        <w:t>. музыкального сопровождения.</w:t>
      </w:r>
      <w:r w:rsidRPr="007865FF">
        <w:rPr>
          <w:rFonts w:cs="Times New Roman"/>
        </w:rPr>
        <w:t xml:space="preserve"> Продолжительность выступления не более 3 минут. В случае превышения отведенного времени, жюри конкурса останавливает выступление. На выступлении запрещается использование фонограммы с записанным голосом (фонограммы «плюс»).</w:t>
      </w:r>
    </w:p>
    <w:p w:rsidR="007865FF" w:rsidRPr="007865FF" w:rsidRDefault="007865FF" w:rsidP="007865FF">
      <w:pPr>
        <w:pStyle w:val="23"/>
        <w:tabs>
          <w:tab w:val="left" w:pos="142"/>
          <w:tab w:val="num" w:pos="180"/>
        </w:tabs>
        <w:spacing w:line="240" w:lineRule="auto"/>
        <w:ind w:firstLine="720"/>
        <w:rPr>
          <w:sz w:val="24"/>
          <w:szCs w:val="24"/>
        </w:rPr>
      </w:pPr>
      <w:r w:rsidRPr="007865FF">
        <w:rPr>
          <w:sz w:val="24"/>
          <w:szCs w:val="24"/>
        </w:rPr>
        <w:t xml:space="preserve">Продолжительность выступления не более 3 минут. </w:t>
      </w:r>
      <w:r w:rsidRPr="007865FF">
        <w:rPr>
          <w:bCs/>
          <w:sz w:val="24"/>
          <w:szCs w:val="24"/>
          <w:u w:val="single"/>
        </w:rPr>
        <w:t>При превышении лимита времени до 10 секунд команде начисляется 10 штрафных баллов, свыше 10 секунд 20 штрафных баллов.</w:t>
      </w:r>
      <w:r w:rsidRPr="007865FF">
        <w:rPr>
          <w:sz w:val="24"/>
          <w:szCs w:val="24"/>
        </w:rPr>
        <w:t xml:space="preserve"> </w:t>
      </w:r>
    </w:p>
    <w:p w:rsidR="00A03634" w:rsidRPr="007865FF" w:rsidRDefault="00A03634" w:rsidP="00AC5AC0">
      <w:pPr>
        <w:pStyle w:val="ad"/>
        <w:ind w:left="709"/>
        <w:rPr>
          <w:rFonts w:cs="Times New Roman"/>
          <w:szCs w:val="24"/>
        </w:rPr>
      </w:pPr>
    </w:p>
    <w:p w:rsidR="00F51E03" w:rsidRPr="007865FF" w:rsidRDefault="00F51E03" w:rsidP="00AC5AC0">
      <w:pPr>
        <w:jc w:val="center"/>
        <w:rPr>
          <w:rFonts w:cs="Times New Roman"/>
        </w:rPr>
      </w:pPr>
      <w:r w:rsidRPr="007865FF">
        <w:rPr>
          <w:rStyle w:val="a3"/>
          <w:rFonts w:cs="Times New Roman"/>
        </w:rPr>
        <w:t>8. Подведение итогов Конкурса</w:t>
      </w:r>
    </w:p>
    <w:p w:rsidR="00F51E03" w:rsidRPr="007865FF" w:rsidRDefault="006D7800" w:rsidP="00AB2E86">
      <w:pPr>
        <w:pStyle w:val="a9"/>
        <w:spacing w:before="0" w:after="0"/>
        <w:jc w:val="both"/>
        <w:rPr>
          <w:rFonts w:cs="Times New Roman"/>
        </w:rPr>
      </w:pPr>
      <w:r w:rsidRPr="007865FF">
        <w:rPr>
          <w:rFonts w:cs="Times New Roman"/>
        </w:rPr>
        <w:t xml:space="preserve">8.1. </w:t>
      </w:r>
      <w:r w:rsidR="00F51E03" w:rsidRPr="007865FF">
        <w:rPr>
          <w:rFonts w:cs="Times New Roman"/>
        </w:rPr>
        <w:t xml:space="preserve">Подведение итогов возлагается на жюри, утвержденное Оргкомитетом </w:t>
      </w:r>
      <w:r w:rsidR="00303B97" w:rsidRPr="007865FF">
        <w:rPr>
          <w:rFonts w:cs="Times New Roman"/>
        </w:rPr>
        <w:t>в день проведения соревнований.</w:t>
      </w:r>
    </w:p>
    <w:p w:rsidR="00F51E03" w:rsidRPr="007865FF" w:rsidRDefault="00F51E03" w:rsidP="00AB2E86">
      <w:pPr>
        <w:pStyle w:val="a9"/>
        <w:spacing w:before="0" w:after="0"/>
        <w:jc w:val="both"/>
        <w:rPr>
          <w:rFonts w:cs="Times New Roman"/>
        </w:rPr>
      </w:pPr>
      <w:r w:rsidRPr="007865FF">
        <w:rPr>
          <w:rFonts w:cs="Times New Roman"/>
        </w:rPr>
        <w:t>8.2.</w:t>
      </w:r>
      <w:r w:rsidR="006D7800" w:rsidRPr="007865FF">
        <w:rPr>
          <w:rFonts w:cs="Times New Roman"/>
        </w:rPr>
        <w:t xml:space="preserve"> </w:t>
      </w:r>
      <w:r w:rsidRPr="007865FF">
        <w:rPr>
          <w:rFonts w:cs="Times New Roman"/>
        </w:rPr>
        <w:t>Судьи на этапах избираются из числа сотрудников ГИБДД и работников Муниципального бюджетного образовательного учреждения дополнительного образования «Бокситогорский центр дополнительного образования»</w:t>
      </w:r>
      <w:r w:rsidR="009D1978" w:rsidRPr="007865FF">
        <w:rPr>
          <w:rFonts w:cs="Times New Roman"/>
        </w:rPr>
        <w:t>.</w:t>
      </w:r>
    </w:p>
    <w:p w:rsidR="00F51E03" w:rsidRPr="007865FF" w:rsidRDefault="006D7800" w:rsidP="00AB2E86">
      <w:pPr>
        <w:pStyle w:val="a9"/>
        <w:spacing w:before="0" w:after="0"/>
        <w:jc w:val="both"/>
        <w:rPr>
          <w:rFonts w:cs="Times New Roman"/>
        </w:rPr>
      </w:pPr>
      <w:r w:rsidRPr="007865FF">
        <w:rPr>
          <w:rFonts w:cs="Times New Roman"/>
        </w:rPr>
        <w:t xml:space="preserve">8.3. </w:t>
      </w:r>
      <w:r w:rsidR="00F51E03" w:rsidRPr="007865FF">
        <w:rPr>
          <w:rFonts w:cs="Times New Roman"/>
        </w:rPr>
        <w:t xml:space="preserve">Результаты в общем зачёте определяются путём суммирования набранных баллов на станциях. При равенстве результатов предпочтение отдаётся команде, показавшей лучший результат на станции «Знатоки правил дорожного движения». Если и эти действия не приводят к выявлению победителя, предпочтение отдаётся команде, показавшей лучший результат на </w:t>
      </w:r>
      <w:r w:rsidRPr="007865FF">
        <w:rPr>
          <w:rFonts w:cs="Times New Roman"/>
        </w:rPr>
        <w:t>станции «Основы безопасности жизнедеятельности</w:t>
      </w:r>
      <w:r w:rsidR="00F51E03" w:rsidRPr="007865FF">
        <w:rPr>
          <w:rFonts w:cs="Times New Roman"/>
        </w:rPr>
        <w:t>».</w:t>
      </w:r>
    </w:p>
    <w:p w:rsidR="006D7800" w:rsidRPr="007865FF" w:rsidRDefault="006D7800" w:rsidP="00AC5AC0">
      <w:pPr>
        <w:pStyle w:val="a9"/>
        <w:spacing w:before="0" w:after="0"/>
        <w:jc w:val="both"/>
        <w:rPr>
          <w:rStyle w:val="a3"/>
          <w:rFonts w:cs="Times New Roman"/>
        </w:rPr>
      </w:pPr>
    </w:p>
    <w:p w:rsidR="00F51E03" w:rsidRPr="007865FF" w:rsidRDefault="00F51E03" w:rsidP="00AC5AC0">
      <w:pPr>
        <w:pStyle w:val="a9"/>
        <w:spacing w:before="0" w:after="0"/>
        <w:jc w:val="center"/>
        <w:rPr>
          <w:rFonts w:cs="Times New Roman"/>
        </w:rPr>
      </w:pPr>
      <w:r w:rsidRPr="007865FF">
        <w:rPr>
          <w:rStyle w:val="a3"/>
          <w:rFonts w:cs="Times New Roman"/>
        </w:rPr>
        <w:t xml:space="preserve">9. </w:t>
      </w:r>
      <w:r w:rsidR="00AB2E86" w:rsidRPr="007865FF">
        <w:rPr>
          <w:rStyle w:val="a3"/>
          <w:rFonts w:cs="Times New Roman"/>
        </w:rPr>
        <w:t>Финансирование конкурса, н</w:t>
      </w:r>
      <w:r w:rsidRPr="007865FF">
        <w:rPr>
          <w:rStyle w:val="a3"/>
          <w:rFonts w:cs="Times New Roman"/>
        </w:rPr>
        <w:t xml:space="preserve">аграждение победителей и призёров </w:t>
      </w:r>
    </w:p>
    <w:p w:rsidR="00F51E03" w:rsidRPr="007865FF" w:rsidRDefault="00F51E03" w:rsidP="00AC5AC0">
      <w:pPr>
        <w:pStyle w:val="a9"/>
        <w:spacing w:before="0" w:after="0"/>
        <w:jc w:val="both"/>
        <w:rPr>
          <w:rFonts w:cs="Times New Roman"/>
        </w:rPr>
      </w:pPr>
      <w:r w:rsidRPr="007865FF">
        <w:rPr>
          <w:rFonts w:cs="Times New Roman"/>
        </w:rPr>
        <w:t>9.1.</w:t>
      </w:r>
      <w:r w:rsidR="006D7800" w:rsidRPr="007865FF">
        <w:rPr>
          <w:rFonts w:cs="Times New Roman"/>
        </w:rPr>
        <w:t xml:space="preserve"> </w:t>
      </w:r>
      <w:r w:rsidRPr="007865FF">
        <w:rPr>
          <w:rFonts w:cs="Times New Roman"/>
        </w:rPr>
        <w:t>Победители и призеры Конкурса награждаются грамотами Комитета образования администрации Бокситогорского муниципально</w:t>
      </w:r>
      <w:r w:rsidR="006D7800" w:rsidRPr="007865FF">
        <w:rPr>
          <w:rFonts w:cs="Times New Roman"/>
        </w:rPr>
        <w:t>го района Ленинградской области и памятными призами.</w:t>
      </w:r>
    </w:p>
    <w:p w:rsidR="00AB2E86" w:rsidRPr="007865FF" w:rsidRDefault="00F51E03" w:rsidP="00AC5AC0">
      <w:pPr>
        <w:pStyle w:val="a9"/>
        <w:spacing w:before="0" w:after="0"/>
        <w:jc w:val="both"/>
        <w:rPr>
          <w:rFonts w:cs="Times New Roman"/>
        </w:rPr>
      </w:pPr>
      <w:r w:rsidRPr="007865FF">
        <w:rPr>
          <w:rFonts w:cs="Times New Roman"/>
        </w:rPr>
        <w:t xml:space="preserve">9.2. </w:t>
      </w:r>
      <w:r w:rsidR="00AB2E86" w:rsidRPr="007865FF">
        <w:rPr>
          <w:rFonts w:cs="Times New Roman"/>
        </w:rPr>
        <w:t>Подвоз команд-участниц конкурса осуществляется за счет командирующей стороны.</w:t>
      </w:r>
    </w:p>
    <w:p w:rsidR="00F51E03" w:rsidRPr="007865FF" w:rsidRDefault="00AB2E86" w:rsidP="00AC5AC0">
      <w:pPr>
        <w:pStyle w:val="a9"/>
        <w:spacing w:before="0" w:after="0"/>
        <w:jc w:val="both"/>
        <w:rPr>
          <w:rFonts w:cs="Times New Roman"/>
        </w:rPr>
      </w:pPr>
      <w:r w:rsidRPr="007865FF">
        <w:rPr>
          <w:rFonts w:cs="Times New Roman"/>
        </w:rPr>
        <w:t xml:space="preserve">9.3. </w:t>
      </w:r>
      <w:r w:rsidR="00F51E03" w:rsidRPr="007865FF">
        <w:rPr>
          <w:rFonts w:cs="Times New Roman"/>
        </w:rPr>
        <w:t>Команда</w:t>
      </w:r>
      <w:r w:rsidR="00270B91" w:rsidRPr="007865FF">
        <w:rPr>
          <w:rFonts w:cs="Times New Roman"/>
        </w:rPr>
        <w:t xml:space="preserve"> </w:t>
      </w:r>
      <w:r w:rsidR="00F51E03" w:rsidRPr="007865FF">
        <w:rPr>
          <w:rFonts w:cs="Times New Roman"/>
        </w:rPr>
        <w:t>-</w:t>
      </w:r>
      <w:r w:rsidR="00270B91" w:rsidRPr="007865FF">
        <w:rPr>
          <w:rFonts w:cs="Times New Roman"/>
        </w:rPr>
        <w:t xml:space="preserve"> </w:t>
      </w:r>
      <w:r w:rsidR="00F51E03" w:rsidRPr="007865FF">
        <w:rPr>
          <w:rFonts w:cs="Times New Roman"/>
        </w:rPr>
        <w:t xml:space="preserve">победитель Конкурса, получает право на участие в </w:t>
      </w:r>
      <w:r w:rsidR="008C6997" w:rsidRPr="007865FF">
        <w:rPr>
          <w:rFonts w:cs="Times New Roman"/>
        </w:rPr>
        <w:t>региональном</w:t>
      </w:r>
      <w:r w:rsidR="00F51E03" w:rsidRPr="007865FF">
        <w:rPr>
          <w:rFonts w:cs="Times New Roman"/>
        </w:rPr>
        <w:t xml:space="preserve"> этапе Всероссийского конкурса юных инспекторов движения «Безопасное колесо».</w:t>
      </w:r>
    </w:p>
    <w:p w:rsidR="000E3514" w:rsidRPr="007865FF" w:rsidRDefault="000E3514" w:rsidP="00AC5AC0">
      <w:pPr>
        <w:pStyle w:val="a9"/>
        <w:spacing w:before="0" w:after="0"/>
        <w:jc w:val="center"/>
        <w:rPr>
          <w:rFonts w:cs="Times New Roman"/>
        </w:rPr>
      </w:pPr>
    </w:p>
    <w:p w:rsidR="00AB2E86" w:rsidRPr="007865FF" w:rsidRDefault="00AB2E86" w:rsidP="00AB2E86">
      <w:pPr>
        <w:pStyle w:val="a9"/>
        <w:spacing w:before="0" w:after="0"/>
        <w:jc w:val="right"/>
        <w:rPr>
          <w:rFonts w:cs="Times New Roman"/>
          <w:i/>
        </w:rPr>
      </w:pPr>
    </w:p>
    <w:p w:rsidR="007137B1" w:rsidRDefault="007137B1" w:rsidP="00AB2E86">
      <w:pPr>
        <w:pStyle w:val="a9"/>
        <w:spacing w:before="0" w:after="0"/>
        <w:jc w:val="right"/>
        <w:rPr>
          <w:rFonts w:cs="Times New Roman"/>
          <w:i/>
        </w:rPr>
      </w:pPr>
    </w:p>
    <w:p w:rsidR="007137B1" w:rsidRDefault="001B2766" w:rsidP="00AB2E86">
      <w:pPr>
        <w:pStyle w:val="a9"/>
        <w:spacing w:before="0" w:after="0"/>
        <w:jc w:val="right"/>
        <w:rPr>
          <w:rFonts w:cs="Times New Roman"/>
          <w:i/>
        </w:rPr>
      </w:pPr>
      <w:r>
        <w:rPr>
          <w:rFonts w:cs="Times New Roman"/>
          <w:i/>
        </w:rPr>
        <w:lastRenderedPageBreak/>
        <w:t>Приложение № 1 к Положению</w:t>
      </w:r>
    </w:p>
    <w:p w:rsidR="001B2766" w:rsidRPr="007865FF" w:rsidRDefault="001B2766" w:rsidP="00AB2E86">
      <w:pPr>
        <w:pStyle w:val="a9"/>
        <w:spacing w:before="0" w:after="0"/>
        <w:jc w:val="right"/>
        <w:rPr>
          <w:rFonts w:cs="Times New Roman"/>
          <w:i/>
        </w:rPr>
      </w:pPr>
    </w:p>
    <w:p w:rsidR="00AB2E86" w:rsidRPr="007865FF" w:rsidRDefault="00AB2E86" w:rsidP="00AB2E86">
      <w:pPr>
        <w:pStyle w:val="a9"/>
        <w:spacing w:before="0" w:after="0"/>
        <w:jc w:val="right"/>
        <w:rPr>
          <w:rFonts w:cs="Times New Roman"/>
          <w:i/>
        </w:rPr>
      </w:pPr>
      <w:r w:rsidRPr="007865FF">
        <w:rPr>
          <w:rFonts w:cs="Times New Roman"/>
          <w:i/>
        </w:rPr>
        <w:t>Форма</w:t>
      </w:r>
    </w:p>
    <w:p w:rsidR="00AB2E86" w:rsidRPr="007865FF" w:rsidRDefault="00254F97" w:rsidP="00AC5AC0">
      <w:pPr>
        <w:pStyle w:val="a9"/>
        <w:spacing w:before="0" w:after="0"/>
        <w:jc w:val="center"/>
        <w:rPr>
          <w:rFonts w:cs="Times New Roman"/>
        </w:rPr>
      </w:pPr>
      <w:r w:rsidRPr="007865FF">
        <w:rPr>
          <w:rFonts w:cs="Times New Roman"/>
        </w:rPr>
        <w:t xml:space="preserve">Заявка </w:t>
      </w:r>
    </w:p>
    <w:p w:rsidR="00F51E03" w:rsidRDefault="00254F97" w:rsidP="00AC5AC0">
      <w:pPr>
        <w:pStyle w:val="a9"/>
        <w:spacing w:before="0" w:after="0"/>
        <w:jc w:val="center"/>
        <w:rPr>
          <w:rFonts w:cs="Times New Roman"/>
        </w:rPr>
      </w:pPr>
      <w:r w:rsidRPr="007865FF">
        <w:rPr>
          <w:rFonts w:cs="Times New Roman"/>
        </w:rPr>
        <w:t xml:space="preserve">на участие в районном этапе Всероссийского конкурса юных инспекторов движения </w:t>
      </w:r>
      <w:r w:rsidR="00F51E03" w:rsidRPr="007865FF">
        <w:rPr>
          <w:rFonts w:cs="Times New Roman"/>
        </w:rPr>
        <w:t>«Безопасное колесо»</w:t>
      </w:r>
    </w:p>
    <w:p w:rsidR="007137B1" w:rsidRDefault="007137B1" w:rsidP="00AC5AC0">
      <w:pPr>
        <w:pStyle w:val="a9"/>
        <w:spacing w:before="0" w:after="0"/>
        <w:jc w:val="center"/>
        <w:rPr>
          <w:rFonts w:cs="Times New Roman"/>
        </w:rPr>
      </w:pPr>
    </w:p>
    <w:p w:rsidR="007137B1" w:rsidRDefault="007137B1" w:rsidP="00AC5AC0">
      <w:pPr>
        <w:pStyle w:val="a9"/>
        <w:spacing w:before="0" w:after="0"/>
        <w:jc w:val="center"/>
        <w:rPr>
          <w:rFonts w:cs="Times New Roman"/>
        </w:rPr>
      </w:pPr>
    </w:p>
    <w:tbl>
      <w:tblPr>
        <w:tblpPr w:leftFromText="180" w:rightFromText="180" w:vertAnchor="text" w:horzAnchor="page" w:tblpX="1054" w:tblpY="72"/>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172"/>
        <w:gridCol w:w="1559"/>
        <w:gridCol w:w="1628"/>
        <w:gridCol w:w="1985"/>
        <w:gridCol w:w="1701"/>
        <w:gridCol w:w="992"/>
      </w:tblGrid>
      <w:tr w:rsidR="007137B1" w:rsidTr="007137B1">
        <w:tc>
          <w:tcPr>
            <w:tcW w:w="630" w:type="dxa"/>
            <w:tcBorders>
              <w:top w:val="single" w:sz="4" w:space="0" w:color="auto"/>
              <w:left w:val="single" w:sz="4" w:space="0" w:color="auto"/>
              <w:bottom w:val="single" w:sz="4" w:space="0" w:color="auto"/>
              <w:right w:val="single" w:sz="4" w:space="0" w:color="auto"/>
            </w:tcBorders>
            <w:vAlign w:val="center"/>
            <w:hideMark/>
          </w:tcPr>
          <w:p w:rsidR="007137B1" w:rsidRDefault="007137B1">
            <w:pPr>
              <w:pStyle w:val="Style2"/>
              <w:widowControl/>
              <w:spacing w:line="240" w:lineRule="auto"/>
              <w:jc w:val="center"/>
              <w:rPr>
                <w:rStyle w:val="FontStyle12"/>
                <w:b/>
              </w:rPr>
            </w:pPr>
            <w:r>
              <w:rPr>
                <w:rStyle w:val="FontStyle12"/>
                <w:b/>
              </w:rPr>
              <w:t xml:space="preserve">№ </w:t>
            </w:r>
            <w:proofErr w:type="gramStart"/>
            <w:r>
              <w:rPr>
                <w:rStyle w:val="FontStyle12"/>
                <w:b/>
              </w:rPr>
              <w:t>п</w:t>
            </w:r>
            <w:proofErr w:type="gramEnd"/>
            <w:r>
              <w:rPr>
                <w:rStyle w:val="FontStyle12"/>
                <w:b/>
              </w:rPr>
              <w:t>/п</w:t>
            </w:r>
          </w:p>
        </w:tc>
        <w:tc>
          <w:tcPr>
            <w:tcW w:w="2172" w:type="dxa"/>
            <w:tcBorders>
              <w:top w:val="single" w:sz="4" w:space="0" w:color="auto"/>
              <w:left w:val="single" w:sz="4" w:space="0" w:color="auto"/>
              <w:bottom w:val="single" w:sz="4" w:space="0" w:color="auto"/>
              <w:right w:val="single" w:sz="4" w:space="0" w:color="auto"/>
            </w:tcBorders>
            <w:vAlign w:val="center"/>
          </w:tcPr>
          <w:p w:rsidR="007137B1" w:rsidRDefault="007137B1">
            <w:pPr>
              <w:pStyle w:val="Style2"/>
              <w:widowControl/>
              <w:spacing w:line="240" w:lineRule="auto"/>
              <w:jc w:val="center"/>
              <w:rPr>
                <w:rStyle w:val="FontStyle12"/>
                <w:b/>
              </w:rPr>
            </w:pPr>
            <w:r>
              <w:rPr>
                <w:rStyle w:val="FontStyle12"/>
                <w:b/>
              </w:rPr>
              <w:t>Фотография участника 3х4 *</w:t>
            </w:r>
          </w:p>
          <w:p w:rsidR="007137B1" w:rsidRDefault="007137B1">
            <w:pPr>
              <w:pStyle w:val="Style2"/>
              <w:widowControl/>
              <w:spacing w:line="240" w:lineRule="auto"/>
              <w:jc w:val="center"/>
              <w:rPr>
                <w:rStyle w:val="FontStyle12"/>
                <w:b/>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137B1" w:rsidRDefault="007137B1">
            <w:pPr>
              <w:pStyle w:val="Style2"/>
              <w:widowControl/>
              <w:spacing w:line="240" w:lineRule="auto"/>
              <w:jc w:val="center"/>
              <w:rPr>
                <w:rStyle w:val="FontStyle12"/>
                <w:b/>
              </w:rPr>
            </w:pPr>
            <w:r>
              <w:rPr>
                <w:rStyle w:val="FontStyle12"/>
                <w:b/>
              </w:rPr>
              <w:t>Фамилия,</w:t>
            </w:r>
          </w:p>
          <w:p w:rsidR="007137B1" w:rsidRDefault="007137B1">
            <w:pPr>
              <w:pStyle w:val="Style2"/>
              <w:widowControl/>
              <w:spacing w:line="240" w:lineRule="auto"/>
              <w:jc w:val="center"/>
              <w:rPr>
                <w:rStyle w:val="FontStyle12"/>
                <w:b/>
              </w:rPr>
            </w:pPr>
            <w:r>
              <w:rPr>
                <w:rStyle w:val="FontStyle12"/>
                <w:b/>
              </w:rPr>
              <w:t>имя, отчество</w:t>
            </w:r>
          </w:p>
        </w:tc>
        <w:tc>
          <w:tcPr>
            <w:tcW w:w="1628" w:type="dxa"/>
            <w:tcBorders>
              <w:top w:val="single" w:sz="4" w:space="0" w:color="auto"/>
              <w:left w:val="single" w:sz="4" w:space="0" w:color="auto"/>
              <w:bottom w:val="single" w:sz="4" w:space="0" w:color="auto"/>
              <w:right w:val="single" w:sz="4" w:space="0" w:color="auto"/>
            </w:tcBorders>
            <w:vAlign w:val="center"/>
            <w:hideMark/>
          </w:tcPr>
          <w:p w:rsidR="007137B1" w:rsidRDefault="007137B1">
            <w:pPr>
              <w:pStyle w:val="Style2"/>
              <w:widowControl/>
              <w:spacing w:line="240" w:lineRule="auto"/>
              <w:jc w:val="center"/>
              <w:rPr>
                <w:rStyle w:val="FontStyle12"/>
                <w:b/>
              </w:rPr>
            </w:pPr>
            <w:r>
              <w:rPr>
                <w:rStyle w:val="FontStyle12"/>
                <w:b/>
              </w:rPr>
              <w:t>Число,</w:t>
            </w:r>
          </w:p>
          <w:p w:rsidR="007137B1" w:rsidRDefault="007137B1">
            <w:pPr>
              <w:pStyle w:val="Style2"/>
              <w:widowControl/>
              <w:spacing w:line="240" w:lineRule="auto"/>
              <w:jc w:val="center"/>
              <w:rPr>
                <w:rStyle w:val="FontStyle12"/>
                <w:b/>
              </w:rPr>
            </w:pPr>
            <w:r>
              <w:rPr>
                <w:rStyle w:val="FontStyle12"/>
                <w:b/>
              </w:rPr>
              <w:t>месяц</w:t>
            </w:r>
          </w:p>
          <w:p w:rsidR="007137B1" w:rsidRDefault="007137B1">
            <w:pPr>
              <w:pStyle w:val="Style2"/>
              <w:widowControl/>
              <w:spacing w:line="240" w:lineRule="auto"/>
              <w:jc w:val="center"/>
              <w:rPr>
                <w:rStyle w:val="FontStyle12"/>
                <w:b/>
              </w:rPr>
            </w:pPr>
            <w:r>
              <w:rPr>
                <w:rStyle w:val="FontStyle12"/>
                <w:b/>
              </w:rPr>
              <w:t>год рождения</w:t>
            </w:r>
          </w:p>
          <w:p w:rsidR="007137B1" w:rsidRDefault="007137B1">
            <w:pPr>
              <w:pStyle w:val="Style2"/>
              <w:widowControl/>
              <w:spacing w:line="240" w:lineRule="auto"/>
              <w:jc w:val="center"/>
              <w:rPr>
                <w:rStyle w:val="FontStyle12"/>
                <w:i/>
              </w:rPr>
            </w:pPr>
            <w:r>
              <w:rPr>
                <w:rStyle w:val="FontStyle12"/>
                <w:i/>
              </w:rPr>
              <w:t>(заполняется только для участников команды)</w:t>
            </w:r>
          </w:p>
        </w:tc>
        <w:tc>
          <w:tcPr>
            <w:tcW w:w="1985" w:type="dxa"/>
            <w:tcBorders>
              <w:top w:val="single" w:sz="4" w:space="0" w:color="auto"/>
              <w:left w:val="single" w:sz="4" w:space="0" w:color="auto"/>
              <w:bottom w:val="single" w:sz="4" w:space="0" w:color="auto"/>
              <w:right w:val="single" w:sz="4" w:space="0" w:color="auto"/>
            </w:tcBorders>
            <w:vAlign w:val="center"/>
          </w:tcPr>
          <w:p w:rsidR="007137B1" w:rsidRDefault="007137B1">
            <w:pPr>
              <w:pStyle w:val="Style2"/>
              <w:widowControl/>
              <w:spacing w:line="240" w:lineRule="auto"/>
              <w:jc w:val="center"/>
              <w:rPr>
                <w:rStyle w:val="FontStyle12"/>
                <w:b/>
              </w:rPr>
            </w:pPr>
          </w:p>
          <w:p w:rsidR="007137B1" w:rsidRDefault="007137B1">
            <w:pPr>
              <w:pStyle w:val="Style2"/>
              <w:widowControl/>
              <w:spacing w:line="240" w:lineRule="auto"/>
              <w:jc w:val="center"/>
              <w:rPr>
                <w:rStyle w:val="FontStyle12"/>
                <w:b/>
              </w:rPr>
            </w:pPr>
            <w:r>
              <w:rPr>
                <w:rStyle w:val="FontStyle12"/>
                <w:b/>
              </w:rPr>
              <w:t>Данные паспорта</w:t>
            </w:r>
          </w:p>
          <w:p w:rsidR="007137B1" w:rsidRDefault="007137B1">
            <w:pPr>
              <w:pStyle w:val="Style2"/>
              <w:widowControl/>
              <w:spacing w:line="240" w:lineRule="auto"/>
              <w:jc w:val="center"/>
              <w:rPr>
                <w:rStyle w:val="FontStyle12"/>
                <w:b/>
              </w:rPr>
            </w:pPr>
            <w:proofErr w:type="gramStart"/>
            <w:r>
              <w:rPr>
                <w:rStyle w:val="FontStyle12"/>
                <w:b/>
              </w:rPr>
              <w:t>(данные</w:t>
            </w:r>
            <w:proofErr w:type="gramEnd"/>
          </w:p>
          <w:p w:rsidR="007137B1" w:rsidRDefault="007137B1">
            <w:pPr>
              <w:pStyle w:val="Style2"/>
              <w:widowControl/>
              <w:spacing w:line="240" w:lineRule="auto"/>
              <w:jc w:val="center"/>
              <w:rPr>
                <w:rStyle w:val="FontStyle12"/>
                <w:b/>
              </w:rPr>
            </w:pPr>
            <w:proofErr w:type="spellStart"/>
            <w:proofErr w:type="gramStart"/>
            <w:r>
              <w:rPr>
                <w:rStyle w:val="FontStyle12"/>
                <w:b/>
              </w:rPr>
              <w:t>св-ва</w:t>
            </w:r>
            <w:proofErr w:type="spellEnd"/>
            <w:r>
              <w:rPr>
                <w:rStyle w:val="FontStyle12"/>
                <w:b/>
              </w:rPr>
              <w:t xml:space="preserve"> о рождении) серия, №,</w:t>
            </w:r>
            <w:proofErr w:type="gramEnd"/>
          </w:p>
          <w:p w:rsidR="007137B1" w:rsidRDefault="007137B1">
            <w:pPr>
              <w:pStyle w:val="Style2"/>
              <w:widowControl/>
              <w:spacing w:line="240" w:lineRule="auto"/>
              <w:jc w:val="center"/>
              <w:rPr>
                <w:rStyle w:val="FontStyle12"/>
                <w:b/>
              </w:rPr>
            </w:pPr>
            <w:r>
              <w:rPr>
                <w:rStyle w:val="FontStyle12"/>
                <w:b/>
              </w:rPr>
              <w:t xml:space="preserve">кем и когда </w:t>
            </w:r>
            <w:proofErr w:type="gramStart"/>
            <w:r>
              <w:rPr>
                <w:rStyle w:val="FontStyle12"/>
                <w:b/>
              </w:rPr>
              <w:t>выдан</w:t>
            </w:r>
            <w:proofErr w:type="gramEnd"/>
            <w:r>
              <w:rPr>
                <w:rStyle w:val="FontStyle12"/>
                <w:b/>
              </w:rPr>
              <w:t xml:space="preserve"> </w:t>
            </w:r>
            <w:r>
              <w:rPr>
                <w:rStyle w:val="FontStyle12"/>
                <w:i/>
              </w:rPr>
              <w:t>(заполняется только для участников команды)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37B1" w:rsidRDefault="007137B1">
            <w:pPr>
              <w:pStyle w:val="Style2"/>
              <w:widowControl/>
              <w:spacing w:line="240" w:lineRule="auto"/>
              <w:jc w:val="center"/>
              <w:rPr>
                <w:rStyle w:val="FontStyle12"/>
                <w:b/>
              </w:rPr>
            </w:pPr>
            <w:proofErr w:type="gramStart"/>
            <w:r>
              <w:rPr>
                <w:rStyle w:val="FontStyle12"/>
                <w:b/>
              </w:rPr>
              <w:t xml:space="preserve">Занимаемая должность/ (№ школы, </w:t>
            </w:r>
            <w:proofErr w:type="gramEnd"/>
          </w:p>
          <w:p w:rsidR="007137B1" w:rsidRDefault="007137B1">
            <w:pPr>
              <w:pStyle w:val="Style2"/>
              <w:widowControl/>
              <w:spacing w:line="240" w:lineRule="auto"/>
              <w:jc w:val="center"/>
              <w:rPr>
                <w:rStyle w:val="FontStyle12"/>
                <w:b/>
              </w:rPr>
            </w:pPr>
            <w:r>
              <w:rPr>
                <w:rStyle w:val="FontStyle12"/>
                <w:b/>
              </w:rPr>
              <w:t>№ класса) контакты моб. телефоны, электронный адрес</w:t>
            </w:r>
          </w:p>
        </w:tc>
        <w:tc>
          <w:tcPr>
            <w:tcW w:w="992" w:type="dxa"/>
            <w:tcBorders>
              <w:top w:val="single" w:sz="4" w:space="0" w:color="auto"/>
              <w:left w:val="single" w:sz="4" w:space="0" w:color="auto"/>
              <w:bottom w:val="single" w:sz="4" w:space="0" w:color="auto"/>
              <w:right w:val="single" w:sz="4" w:space="0" w:color="auto"/>
            </w:tcBorders>
            <w:vAlign w:val="center"/>
            <w:hideMark/>
          </w:tcPr>
          <w:p w:rsidR="007137B1" w:rsidRDefault="007137B1">
            <w:pPr>
              <w:jc w:val="center"/>
            </w:pPr>
            <w:r>
              <w:rPr>
                <w:b/>
                <w:sz w:val="20"/>
                <w:szCs w:val="20"/>
              </w:rPr>
              <w:t>Допуск врача, место печати</w:t>
            </w:r>
          </w:p>
        </w:tc>
      </w:tr>
      <w:tr w:rsidR="007137B1" w:rsidTr="007137B1">
        <w:tc>
          <w:tcPr>
            <w:tcW w:w="630" w:type="dxa"/>
            <w:tcBorders>
              <w:top w:val="single" w:sz="4" w:space="0" w:color="auto"/>
              <w:left w:val="single" w:sz="4" w:space="0" w:color="auto"/>
              <w:bottom w:val="single" w:sz="4" w:space="0" w:color="auto"/>
              <w:right w:val="single" w:sz="4" w:space="0" w:color="auto"/>
            </w:tcBorders>
            <w:vAlign w:val="center"/>
            <w:hideMark/>
          </w:tcPr>
          <w:p w:rsidR="007137B1" w:rsidRDefault="007137B1">
            <w:pPr>
              <w:pStyle w:val="Style5"/>
              <w:widowControl/>
              <w:jc w:val="center"/>
              <w:rPr>
                <w:b/>
                <w:sz w:val="20"/>
                <w:szCs w:val="20"/>
              </w:rPr>
            </w:pPr>
            <w:r>
              <w:rPr>
                <w:b/>
                <w:sz w:val="20"/>
                <w:szCs w:val="20"/>
              </w:rPr>
              <w:t>1</w:t>
            </w:r>
          </w:p>
        </w:tc>
        <w:tc>
          <w:tcPr>
            <w:tcW w:w="2172" w:type="dxa"/>
            <w:tcBorders>
              <w:top w:val="single" w:sz="4" w:space="0" w:color="auto"/>
              <w:left w:val="single" w:sz="4" w:space="0" w:color="auto"/>
              <w:bottom w:val="single" w:sz="4" w:space="0" w:color="auto"/>
              <w:right w:val="single" w:sz="4" w:space="0" w:color="auto"/>
            </w:tcBorders>
            <w:vAlign w:val="center"/>
            <w:hideMark/>
          </w:tcPr>
          <w:p w:rsidR="007137B1" w:rsidRDefault="007137B1">
            <w:pPr>
              <w:pStyle w:val="Style5"/>
              <w:widowControl/>
            </w:pPr>
            <w:r>
              <w:t xml:space="preserve">Руководитель команды </w:t>
            </w:r>
          </w:p>
        </w:tc>
        <w:tc>
          <w:tcPr>
            <w:tcW w:w="1559" w:type="dxa"/>
            <w:tcBorders>
              <w:top w:val="single" w:sz="4" w:space="0" w:color="auto"/>
              <w:left w:val="single" w:sz="4" w:space="0" w:color="auto"/>
              <w:bottom w:val="single" w:sz="4" w:space="0" w:color="auto"/>
              <w:right w:val="single" w:sz="4" w:space="0" w:color="auto"/>
            </w:tcBorders>
          </w:tcPr>
          <w:p w:rsidR="007137B1" w:rsidRDefault="007137B1">
            <w:pPr>
              <w:pStyle w:val="Style3"/>
              <w:jc w:val="center"/>
              <w:rPr>
                <w:sz w:val="28"/>
              </w:rPr>
            </w:pPr>
          </w:p>
        </w:tc>
        <w:tc>
          <w:tcPr>
            <w:tcW w:w="1628" w:type="dxa"/>
            <w:tcBorders>
              <w:top w:val="single" w:sz="4" w:space="0" w:color="auto"/>
              <w:left w:val="single" w:sz="4" w:space="0" w:color="auto"/>
              <w:bottom w:val="single" w:sz="4" w:space="0" w:color="auto"/>
              <w:right w:val="single" w:sz="4" w:space="0" w:color="auto"/>
            </w:tcBorders>
          </w:tcPr>
          <w:p w:rsidR="007137B1" w:rsidRDefault="007137B1">
            <w:pPr>
              <w:pStyle w:val="Style3"/>
              <w:jc w:val="center"/>
              <w:rPr>
                <w:sz w:val="28"/>
              </w:rPr>
            </w:pPr>
          </w:p>
        </w:tc>
        <w:tc>
          <w:tcPr>
            <w:tcW w:w="1985" w:type="dxa"/>
            <w:tcBorders>
              <w:top w:val="single" w:sz="4" w:space="0" w:color="auto"/>
              <w:left w:val="single" w:sz="4" w:space="0" w:color="auto"/>
              <w:bottom w:val="single" w:sz="4" w:space="0" w:color="auto"/>
              <w:right w:val="single" w:sz="4" w:space="0" w:color="auto"/>
            </w:tcBorders>
          </w:tcPr>
          <w:p w:rsidR="007137B1" w:rsidRDefault="007137B1">
            <w:pPr>
              <w:pStyle w:val="Style3"/>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7137B1" w:rsidRDefault="007137B1">
            <w:pPr>
              <w:pStyle w:val="Style3"/>
              <w:jc w:val="center"/>
              <w:rPr>
                <w:sz w:val="28"/>
              </w:rPr>
            </w:pPr>
          </w:p>
        </w:tc>
        <w:tc>
          <w:tcPr>
            <w:tcW w:w="992" w:type="dxa"/>
            <w:tcBorders>
              <w:top w:val="single" w:sz="4" w:space="0" w:color="auto"/>
              <w:left w:val="single" w:sz="4" w:space="0" w:color="auto"/>
              <w:bottom w:val="single" w:sz="4" w:space="0" w:color="auto"/>
              <w:right w:val="single" w:sz="4" w:space="0" w:color="auto"/>
            </w:tcBorders>
          </w:tcPr>
          <w:p w:rsidR="007137B1" w:rsidRDefault="007137B1">
            <w:pPr>
              <w:pStyle w:val="Style3"/>
              <w:jc w:val="center"/>
              <w:rPr>
                <w:sz w:val="28"/>
              </w:rPr>
            </w:pPr>
          </w:p>
        </w:tc>
      </w:tr>
      <w:tr w:rsidR="007137B1" w:rsidTr="007137B1">
        <w:tc>
          <w:tcPr>
            <w:tcW w:w="630" w:type="dxa"/>
            <w:tcBorders>
              <w:top w:val="single" w:sz="4" w:space="0" w:color="auto"/>
              <w:left w:val="single" w:sz="4" w:space="0" w:color="auto"/>
              <w:bottom w:val="single" w:sz="4" w:space="0" w:color="auto"/>
              <w:right w:val="single" w:sz="4" w:space="0" w:color="auto"/>
            </w:tcBorders>
            <w:vAlign w:val="center"/>
            <w:hideMark/>
          </w:tcPr>
          <w:p w:rsidR="007137B1" w:rsidRDefault="007137B1">
            <w:pPr>
              <w:pStyle w:val="Style5"/>
              <w:widowControl/>
              <w:jc w:val="center"/>
              <w:rPr>
                <w:b/>
                <w:sz w:val="20"/>
                <w:szCs w:val="20"/>
              </w:rPr>
            </w:pPr>
            <w:r>
              <w:rPr>
                <w:b/>
                <w:sz w:val="20"/>
                <w:szCs w:val="20"/>
              </w:rPr>
              <w:t>2-5</w:t>
            </w:r>
          </w:p>
        </w:tc>
        <w:tc>
          <w:tcPr>
            <w:tcW w:w="2172" w:type="dxa"/>
            <w:tcBorders>
              <w:top w:val="single" w:sz="4" w:space="0" w:color="auto"/>
              <w:left w:val="single" w:sz="4" w:space="0" w:color="auto"/>
              <w:bottom w:val="single" w:sz="4" w:space="0" w:color="auto"/>
              <w:right w:val="single" w:sz="4" w:space="0" w:color="auto"/>
            </w:tcBorders>
            <w:vAlign w:val="center"/>
            <w:hideMark/>
          </w:tcPr>
          <w:p w:rsidR="007137B1" w:rsidRDefault="007137B1">
            <w:pPr>
              <w:pStyle w:val="Style5"/>
              <w:widowControl/>
            </w:pPr>
            <w:r>
              <w:t>Участники команды</w:t>
            </w:r>
          </w:p>
        </w:tc>
        <w:tc>
          <w:tcPr>
            <w:tcW w:w="1559" w:type="dxa"/>
            <w:tcBorders>
              <w:top w:val="single" w:sz="4" w:space="0" w:color="auto"/>
              <w:left w:val="single" w:sz="4" w:space="0" w:color="auto"/>
              <w:bottom w:val="single" w:sz="4" w:space="0" w:color="auto"/>
              <w:right w:val="single" w:sz="4" w:space="0" w:color="auto"/>
            </w:tcBorders>
          </w:tcPr>
          <w:p w:rsidR="007137B1" w:rsidRDefault="007137B1">
            <w:pPr>
              <w:pStyle w:val="Style3"/>
              <w:jc w:val="center"/>
              <w:rPr>
                <w:sz w:val="28"/>
              </w:rPr>
            </w:pPr>
          </w:p>
        </w:tc>
        <w:tc>
          <w:tcPr>
            <w:tcW w:w="1628" w:type="dxa"/>
            <w:tcBorders>
              <w:top w:val="single" w:sz="4" w:space="0" w:color="auto"/>
              <w:left w:val="single" w:sz="4" w:space="0" w:color="auto"/>
              <w:bottom w:val="single" w:sz="4" w:space="0" w:color="auto"/>
              <w:right w:val="single" w:sz="4" w:space="0" w:color="auto"/>
            </w:tcBorders>
          </w:tcPr>
          <w:p w:rsidR="007137B1" w:rsidRDefault="007137B1">
            <w:pPr>
              <w:pStyle w:val="Style3"/>
              <w:jc w:val="center"/>
              <w:rPr>
                <w:sz w:val="28"/>
              </w:rPr>
            </w:pPr>
          </w:p>
        </w:tc>
        <w:tc>
          <w:tcPr>
            <w:tcW w:w="1985" w:type="dxa"/>
            <w:tcBorders>
              <w:top w:val="single" w:sz="4" w:space="0" w:color="auto"/>
              <w:left w:val="single" w:sz="4" w:space="0" w:color="auto"/>
              <w:bottom w:val="single" w:sz="4" w:space="0" w:color="auto"/>
              <w:right w:val="single" w:sz="4" w:space="0" w:color="auto"/>
            </w:tcBorders>
          </w:tcPr>
          <w:p w:rsidR="007137B1" w:rsidRDefault="007137B1">
            <w:pPr>
              <w:pStyle w:val="Style3"/>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7137B1" w:rsidRDefault="007137B1">
            <w:pPr>
              <w:pStyle w:val="Style3"/>
              <w:jc w:val="center"/>
              <w:rPr>
                <w:sz w:val="28"/>
              </w:rPr>
            </w:pPr>
          </w:p>
        </w:tc>
        <w:tc>
          <w:tcPr>
            <w:tcW w:w="992" w:type="dxa"/>
            <w:tcBorders>
              <w:top w:val="single" w:sz="4" w:space="0" w:color="auto"/>
              <w:left w:val="single" w:sz="4" w:space="0" w:color="auto"/>
              <w:bottom w:val="single" w:sz="4" w:space="0" w:color="auto"/>
              <w:right w:val="single" w:sz="4" w:space="0" w:color="auto"/>
            </w:tcBorders>
          </w:tcPr>
          <w:p w:rsidR="007137B1" w:rsidRDefault="007137B1">
            <w:pPr>
              <w:pStyle w:val="Style3"/>
              <w:jc w:val="center"/>
              <w:rPr>
                <w:sz w:val="28"/>
              </w:rPr>
            </w:pPr>
          </w:p>
        </w:tc>
      </w:tr>
      <w:tr w:rsidR="007137B1" w:rsidTr="007137B1">
        <w:tc>
          <w:tcPr>
            <w:tcW w:w="630" w:type="dxa"/>
            <w:tcBorders>
              <w:top w:val="single" w:sz="4" w:space="0" w:color="auto"/>
              <w:left w:val="single" w:sz="4" w:space="0" w:color="auto"/>
              <w:bottom w:val="single" w:sz="4" w:space="0" w:color="auto"/>
              <w:right w:val="single" w:sz="4" w:space="0" w:color="auto"/>
            </w:tcBorders>
            <w:vAlign w:val="center"/>
          </w:tcPr>
          <w:p w:rsidR="007137B1" w:rsidRDefault="007137B1">
            <w:pPr>
              <w:pStyle w:val="3"/>
              <w:spacing w:line="240" w:lineRule="auto"/>
              <w:ind w:firstLine="0"/>
              <w:jc w:val="center"/>
              <w:rPr>
                <w:b/>
                <w:sz w:val="20"/>
              </w:rPr>
            </w:pPr>
          </w:p>
        </w:tc>
        <w:tc>
          <w:tcPr>
            <w:tcW w:w="2172" w:type="dxa"/>
            <w:tcBorders>
              <w:top w:val="single" w:sz="4" w:space="0" w:color="auto"/>
              <w:left w:val="single" w:sz="4" w:space="0" w:color="auto"/>
              <w:bottom w:val="single" w:sz="4" w:space="0" w:color="auto"/>
              <w:right w:val="single" w:sz="4" w:space="0" w:color="auto"/>
            </w:tcBorders>
          </w:tcPr>
          <w:p w:rsidR="007137B1" w:rsidRDefault="007137B1">
            <w:pPr>
              <w:pStyle w:val="3"/>
              <w:spacing w:line="240" w:lineRule="auto"/>
              <w:ind w:firstLine="0"/>
              <w:jc w:val="center"/>
              <w:rPr>
                <w:sz w:val="28"/>
              </w:rPr>
            </w:pPr>
          </w:p>
        </w:tc>
        <w:tc>
          <w:tcPr>
            <w:tcW w:w="1559" w:type="dxa"/>
            <w:tcBorders>
              <w:top w:val="single" w:sz="4" w:space="0" w:color="auto"/>
              <w:left w:val="single" w:sz="4" w:space="0" w:color="auto"/>
              <w:bottom w:val="single" w:sz="4" w:space="0" w:color="auto"/>
              <w:right w:val="single" w:sz="4" w:space="0" w:color="auto"/>
            </w:tcBorders>
          </w:tcPr>
          <w:p w:rsidR="007137B1" w:rsidRDefault="007137B1">
            <w:pPr>
              <w:pStyle w:val="3"/>
              <w:spacing w:line="240" w:lineRule="auto"/>
              <w:ind w:firstLine="0"/>
              <w:jc w:val="center"/>
              <w:rPr>
                <w:sz w:val="28"/>
              </w:rPr>
            </w:pPr>
          </w:p>
        </w:tc>
        <w:tc>
          <w:tcPr>
            <w:tcW w:w="1628" w:type="dxa"/>
            <w:tcBorders>
              <w:top w:val="single" w:sz="4" w:space="0" w:color="auto"/>
              <w:left w:val="single" w:sz="4" w:space="0" w:color="auto"/>
              <w:bottom w:val="single" w:sz="4" w:space="0" w:color="auto"/>
              <w:right w:val="single" w:sz="4" w:space="0" w:color="auto"/>
            </w:tcBorders>
          </w:tcPr>
          <w:p w:rsidR="007137B1" w:rsidRDefault="007137B1">
            <w:pPr>
              <w:pStyle w:val="3"/>
              <w:spacing w:line="240" w:lineRule="auto"/>
              <w:ind w:firstLine="0"/>
              <w:jc w:val="center"/>
              <w:rPr>
                <w:sz w:val="28"/>
              </w:rPr>
            </w:pPr>
          </w:p>
        </w:tc>
        <w:tc>
          <w:tcPr>
            <w:tcW w:w="1985" w:type="dxa"/>
            <w:tcBorders>
              <w:top w:val="single" w:sz="4" w:space="0" w:color="auto"/>
              <w:left w:val="single" w:sz="4" w:space="0" w:color="auto"/>
              <w:bottom w:val="single" w:sz="4" w:space="0" w:color="auto"/>
              <w:right w:val="single" w:sz="4" w:space="0" w:color="auto"/>
            </w:tcBorders>
          </w:tcPr>
          <w:p w:rsidR="007137B1" w:rsidRDefault="007137B1">
            <w:pPr>
              <w:pStyle w:val="3"/>
              <w:spacing w:line="240" w:lineRule="auto"/>
              <w:ind w:firstLine="0"/>
              <w:jc w:val="center"/>
              <w:rPr>
                <w:sz w:val="28"/>
              </w:rPr>
            </w:pPr>
          </w:p>
        </w:tc>
        <w:tc>
          <w:tcPr>
            <w:tcW w:w="1701" w:type="dxa"/>
            <w:tcBorders>
              <w:top w:val="single" w:sz="4" w:space="0" w:color="auto"/>
              <w:left w:val="single" w:sz="4" w:space="0" w:color="auto"/>
              <w:bottom w:val="single" w:sz="4" w:space="0" w:color="auto"/>
              <w:right w:val="single" w:sz="4" w:space="0" w:color="auto"/>
            </w:tcBorders>
          </w:tcPr>
          <w:p w:rsidR="007137B1" w:rsidRDefault="007137B1">
            <w:pPr>
              <w:pStyle w:val="3"/>
              <w:spacing w:line="240" w:lineRule="auto"/>
              <w:ind w:firstLine="0"/>
              <w:jc w:val="center"/>
              <w:rPr>
                <w:sz w:val="28"/>
              </w:rPr>
            </w:pPr>
          </w:p>
        </w:tc>
        <w:tc>
          <w:tcPr>
            <w:tcW w:w="992" w:type="dxa"/>
            <w:tcBorders>
              <w:top w:val="single" w:sz="4" w:space="0" w:color="auto"/>
              <w:left w:val="single" w:sz="4" w:space="0" w:color="auto"/>
              <w:bottom w:val="single" w:sz="4" w:space="0" w:color="auto"/>
              <w:right w:val="single" w:sz="4" w:space="0" w:color="auto"/>
            </w:tcBorders>
          </w:tcPr>
          <w:p w:rsidR="007137B1" w:rsidRDefault="007137B1">
            <w:pPr>
              <w:pStyle w:val="3"/>
              <w:spacing w:line="240" w:lineRule="auto"/>
              <w:ind w:firstLine="0"/>
              <w:jc w:val="center"/>
              <w:rPr>
                <w:sz w:val="28"/>
              </w:rPr>
            </w:pPr>
          </w:p>
        </w:tc>
      </w:tr>
    </w:tbl>
    <w:p w:rsidR="007137B1" w:rsidRPr="007865FF" w:rsidRDefault="007137B1" w:rsidP="00AC5AC0">
      <w:pPr>
        <w:pStyle w:val="a9"/>
        <w:spacing w:before="0" w:after="0"/>
        <w:jc w:val="center"/>
        <w:rPr>
          <w:rFonts w:cs="Times New Roman"/>
        </w:rPr>
      </w:pPr>
    </w:p>
    <w:p w:rsidR="006D7800" w:rsidRPr="007865FF" w:rsidRDefault="006D7800" w:rsidP="00AC5AC0">
      <w:pPr>
        <w:pStyle w:val="a9"/>
        <w:spacing w:before="0" w:after="0"/>
        <w:jc w:val="center"/>
        <w:rPr>
          <w:rFonts w:cs="Times New Roman"/>
        </w:rPr>
      </w:pPr>
    </w:p>
    <w:p w:rsidR="006D7800" w:rsidRPr="007865FF" w:rsidRDefault="006D7800" w:rsidP="00AC5AC0">
      <w:pPr>
        <w:jc w:val="both"/>
        <w:rPr>
          <w:rFonts w:cs="Times New Roman"/>
        </w:rPr>
      </w:pPr>
    </w:p>
    <w:p w:rsidR="00F51E03" w:rsidRPr="007865FF" w:rsidRDefault="00F51E03" w:rsidP="00AC5AC0">
      <w:pPr>
        <w:jc w:val="both"/>
        <w:rPr>
          <w:rFonts w:cs="Times New Roman"/>
        </w:rPr>
      </w:pPr>
      <w:r w:rsidRPr="007865FF">
        <w:rPr>
          <w:rFonts w:cs="Times New Roman"/>
        </w:rPr>
        <w:t>Руководитель О</w:t>
      </w:r>
      <w:r w:rsidR="00312C9A">
        <w:rPr>
          <w:rFonts w:cs="Times New Roman"/>
        </w:rPr>
        <w:t>О</w:t>
      </w:r>
    </w:p>
    <w:p w:rsidR="00ED3CD7" w:rsidRPr="007865FF" w:rsidRDefault="00ED3CD7" w:rsidP="00AC5AC0">
      <w:pPr>
        <w:jc w:val="both"/>
        <w:rPr>
          <w:rFonts w:cs="Times New Roman"/>
        </w:rPr>
      </w:pPr>
    </w:p>
    <w:p w:rsidR="00AB2E86" w:rsidRPr="007865FF" w:rsidRDefault="00AB2E86" w:rsidP="00AC5AC0">
      <w:pPr>
        <w:jc w:val="both"/>
        <w:rPr>
          <w:rFonts w:cs="Times New Roman"/>
        </w:rPr>
      </w:pPr>
    </w:p>
    <w:p w:rsidR="00AB2E86" w:rsidRPr="007865FF" w:rsidRDefault="00AB2E86" w:rsidP="00AC5AC0">
      <w:pPr>
        <w:jc w:val="both"/>
        <w:rPr>
          <w:rFonts w:cs="Times New Roman"/>
        </w:rPr>
      </w:pPr>
    </w:p>
    <w:p w:rsidR="00AB2E86" w:rsidRPr="007865FF" w:rsidRDefault="00AB2E86" w:rsidP="00AC5AC0">
      <w:pPr>
        <w:jc w:val="both"/>
        <w:rPr>
          <w:rFonts w:cs="Times New Roman"/>
        </w:rPr>
      </w:pPr>
    </w:p>
    <w:p w:rsidR="00ED3CD7" w:rsidRPr="007865FF" w:rsidRDefault="00F51E03" w:rsidP="00AC5AC0">
      <w:pPr>
        <w:jc w:val="both"/>
        <w:rPr>
          <w:rFonts w:cs="Times New Roman"/>
        </w:rPr>
      </w:pPr>
      <w:r w:rsidRPr="007865FF">
        <w:rPr>
          <w:rFonts w:cs="Times New Roman"/>
        </w:rPr>
        <w:t>По вопросам организации Конкурса обращаться по телефону</w:t>
      </w:r>
      <w:r w:rsidR="00ED3CD7" w:rsidRPr="007865FF">
        <w:rPr>
          <w:rFonts w:cs="Times New Roman"/>
        </w:rPr>
        <w:t xml:space="preserve">: </w:t>
      </w:r>
    </w:p>
    <w:p w:rsidR="00280E1F" w:rsidRPr="007865FF" w:rsidRDefault="00280E1F" w:rsidP="00AC5AC0">
      <w:pPr>
        <w:jc w:val="both"/>
        <w:rPr>
          <w:rFonts w:cs="Times New Roman"/>
        </w:rPr>
      </w:pPr>
    </w:p>
    <w:p w:rsidR="00F51E03" w:rsidRPr="007865FF" w:rsidRDefault="00ED3CD7" w:rsidP="00AC5AC0">
      <w:pPr>
        <w:jc w:val="both"/>
        <w:rPr>
          <w:rFonts w:cs="Times New Roman"/>
        </w:rPr>
      </w:pPr>
      <w:r w:rsidRPr="007865FF">
        <w:rPr>
          <w:rFonts w:cs="Times New Roman"/>
          <w:b/>
          <w:u w:val="single"/>
        </w:rPr>
        <w:t>8</w:t>
      </w:r>
      <w:r w:rsidR="001D66E5" w:rsidRPr="007865FF">
        <w:rPr>
          <w:rFonts w:cs="Times New Roman"/>
          <w:b/>
          <w:u w:val="single"/>
        </w:rPr>
        <w:t>9618054088</w:t>
      </w:r>
      <w:r w:rsidRPr="007865FF">
        <w:rPr>
          <w:rFonts w:cs="Times New Roman"/>
          <w:b/>
          <w:u w:val="single"/>
        </w:rPr>
        <w:t>,</w:t>
      </w:r>
      <w:r w:rsidR="00F51E03" w:rsidRPr="007865FF">
        <w:rPr>
          <w:rFonts w:cs="Times New Roman"/>
          <w:b/>
          <w:u w:val="single"/>
        </w:rPr>
        <w:t xml:space="preserve"> </w:t>
      </w:r>
      <w:r w:rsidR="008C6997" w:rsidRPr="007865FF">
        <w:rPr>
          <w:rFonts w:cs="Times New Roman"/>
          <w:b/>
          <w:u w:val="single"/>
        </w:rPr>
        <w:t>416-18</w:t>
      </w:r>
      <w:r w:rsidR="00F51E03" w:rsidRPr="007865FF">
        <w:rPr>
          <w:rFonts w:cs="Times New Roman"/>
          <w:b/>
          <w:u w:val="single"/>
        </w:rPr>
        <w:t xml:space="preserve"> </w:t>
      </w:r>
      <w:r w:rsidR="008C6997" w:rsidRPr="007865FF">
        <w:rPr>
          <w:rFonts w:cs="Times New Roman"/>
          <w:b/>
          <w:u w:val="single"/>
        </w:rPr>
        <w:t>–</w:t>
      </w:r>
      <w:r w:rsidR="00F51E03" w:rsidRPr="007865FF">
        <w:rPr>
          <w:rFonts w:cs="Times New Roman"/>
          <w:b/>
          <w:u w:val="single"/>
        </w:rPr>
        <w:t xml:space="preserve"> </w:t>
      </w:r>
      <w:r w:rsidR="002575B6" w:rsidRPr="007865FF">
        <w:rPr>
          <w:rFonts w:cs="Times New Roman"/>
          <w:b/>
          <w:u w:val="single"/>
        </w:rPr>
        <w:t>Колосова Марина Петровна</w:t>
      </w:r>
      <w:r w:rsidR="00F51E03" w:rsidRPr="007865FF">
        <w:rPr>
          <w:rFonts w:cs="Times New Roman"/>
          <w:b/>
          <w:u w:val="single"/>
        </w:rPr>
        <w:t>.</w:t>
      </w:r>
    </w:p>
    <w:p w:rsidR="00F51E03" w:rsidRPr="007865FF" w:rsidRDefault="00F51E03" w:rsidP="00AC5AC0">
      <w:pPr>
        <w:jc w:val="right"/>
        <w:rPr>
          <w:rFonts w:cs="Times New Roman"/>
        </w:rPr>
      </w:pPr>
    </w:p>
    <w:p w:rsidR="00FA5097" w:rsidRPr="007865FF" w:rsidRDefault="00FA5097" w:rsidP="00AC5AC0">
      <w:pPr>
        <w:jc w:val="right"/>
        <w:rPr>
          <w:rFonts w:cs="Times New Roman"/>
        </w:rPr>
      </w:pPr>
    </w:p>
    <w:p w:rsidR="00FA5097" w:rsidRPr="007865FF" w:rsidRDefault="00FA5097" w:rsidP="00AC5AC0">
      <w:pPr>
        <w:jc w:val="right"/>
        <w:rPr>
          <w:rFonts w:cs="Times New Roman"/>
        </w:rPr>
      </w:pPr>
    </w:p>
    <w:p w:rsidR="00FA5097" w:rsidRPr="007865FF" w:rsidRDefault="00FA5097" w:rsidP="00AC5AC0">
      <w:pPr>
        <w:jc w:val="right"/>
        <w:rPr>
          <w:rFonts w:cs="Times New Roman"/>
        </w:rPr>
      </w:pPr>
    </w:p>
    <w:p w:rsidR="00FA5097" w:rsidRPr="007865FF" w:rsidRDefault="00FA5097" w:rsidP="00AC5AC0">
      <w:pPr>
        <w:jc w:val="right"/>
        <w:rPr>
          <w:rFonts w:cs="Times New Roman"/>
        </w:rPr>
      </w:pPr>
    </w:p>
    <w:p w:rsidR="00FA5097" w:rsidRPr="007865FF" w:rsidRDefault="00FA5097" w:rsidP="00AC5AC0">
      <w:pPr>
        <w:jc w:val="right"/>
        <w:rPr>
          <w:rFonts w:cs="Times New Roman"/>
        </w:rPr>
      </w:pPr>
    </w:p>
    <w:p w:rsidR="00FA5097" w:rsidRPr="007865FF" w:rsidRDefault="00FA5097" w:rsidP="00AC5AC0">
      <w:pPr>
        <w:jc w:val="right"/>
        <w:rPr>
          <w:rFonts w:cs="Times New Roman"/>
        </w:rPr>
      </w:pPr>
    </w:p>
    <w:p w:rsidR="00FA5097" w:rsidRPr="007865FF" w:rsidRDefault="00FA5097" w:rsidP="00AC5AC0">
      <w:pPr>
        <w:jc w:val="right"/>
        <w:rPr>
          <w:rFonts w:cs="Times New Roman"/>
        </w:rPr>
      </w:pPr>
    </w:p>
    <w:p w:rsidR="00FA5097" w:rsidRPr="007865FF" w:rsidRDefault="00FA5097"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AC5AC0">
      <w:pPr>
        <w:jc w:val="right"/>
        <w:rPr>
          <w:rFonts w:cs="Times New Roman"/>
        </w:rPr>
      </w:pPr>
    </w:p>
    <w:p w:rsidR="007865FF" w:rsidRPr="007865FF" w:rsidRDefault="007865FF" w:rsidP="007865FF">
      <w:pPr>
        <w:rPr>
          <w:rFonts w:cs="Times New Roman"/>
        </w:rPr>
      </w:pPr>
    </w:p>
    <w:p w:rsidR="007865FF" w:rsidRDefault="007865FF" w:rsidP="007865FF">
      <w:pPr>
        <w:jc w:val="right"/>
        <w:rPr>
          <w:rFonts w:cs="Times New Roman"/>
          <w:i/>
        </w:rPr>
      </w:pPr>
      <w:r w:rsidRPr="007865FF">
        <w:rPr>
          <w:rFonts w:cs="Times New Roman"/>
          <w:i/>
        </w:rPr>
        <w:t xml:space="preserve">Приложение № </w:t>
      </w:r>
      <w:r w:rsidR="001B2766">
        <w:rPr>
          <w:rFonts w:cs="Times New Roman"/>
          <w:i/>
        </w:rPr>
        <w:t>2</w:t>
      </w:r>
    </w:p>
    <w:p w:rsidR="001B2766" w:rsidRPr="007865FF" w:rsidRDefault="001B2766" w:rsidP="007865FF">
      <w:pPr>
        <w:jc w:val="right"/>
        <w:rPr>
          <w:rFonts w:cs="Times New Roman"/>
          <w:i/>
        </w:rPr>
      </w:pPr>
      <w:r>
        <w:rPr>
          <w:rFonts w:cs="Times New Roman"/>
          <w:i/>
        </w:rPr>
        <w:t>к Положению</w:t>
      </w:r>
    </w:p>
    <w:p w:rsidR="007865FF" w:rsidRPr="007865FF" w:rsidRDefault="001B2766" w:rsidP="007865FF">
      <w:pPr>
        <w:jc w:val="right"/>
        <w:rPr>
          <w:rFonts w:cs="Times New Roman"/>
          <w:i/>
        </w:rPr>
      </w:pPr>
      <w:r>
        <w:rPr>
          <w:rFonts w:cs="Times New Roman"/>
          <w:i/>
        </w:rPr>
        <w:t>Алгоритмы к станции</w:t>
      </w:r>
    </w:p>
    <w:p w:rsidR="007865FF" w:rsidRPr="007865FF" w:rsidRDefault="007865FF" w:rsidP="007865FF">
      <w:pPr>
        <w:jc w:val="right"/>
        <w:rPr>
          <w:rFonts w:cs="Times New Roman"/>
          <w:i/>
        </w:rPr>
      </w:pPr>
      <w:r w:rsidRPr="007865FF">
        <w:rPr>
          <w:rFonts w:cs="Times New Roman"/>
          <w:i/>
        </w:rPr>
        <w:t>«Знание основ оказания первой помощи»</w:t>
      </w:r>
    </w:p>
    <w:p w:rsidR="007865FF" w:rsidRPr="007865FF" w:rsidRDefault="007865FF" w:rsidP="007865FF">
      <w:pPr>
        <w:ind w:firstLine="540"/>
        <w:jc w:val="center"/>
        <w:rPr>
          <w:rFonts w:cs="Times New Roman"/>
          <w:b/>
          <w:u w:val="single"/>
        </w:rPr>
      </w:pPr>
    </w:p>
    <w:p w:rsidR="007865FF" w:rsidRPr="007865FF" w:rsidRDefault="007865FF" w:rsidP="007865FF">
      <w:pPr>
        <w:ind w:firstLine="540"/>
        <w:jc w:val="center"/>
        <w:rPr>
          <w:rFonts w:cs="Times New Roman"/>
          <w:b/>
          <w:u w:val="single"/>
        </w:rPr>
      </w:pPr>
      <w:r w:rsidRPr="007865FF">
        <w:rPr>
          <w:rFonts w:cs="Times New Roman"/>
          <w:b/>
          <w:u w:val="single"/>
        </w:rPr>
        <w:t>Задача № 1</w:t>
      </w:r>
    </w:p>
    <w:p w:rsidR="007865FF" w:rsidRPr="007865FF" w:rsidRDefault="007865FF" w:rsidP="007865FF">
      <w:pPr>
        <w:ind w:firstLine="540"/>
        <w:jc w:val="center"/>
        <w:rPr>
          <w:rFonts w:cs="Times New Roman"/>
          <w:b/>
          <w:highlight w:val="green"/>
          <w:u w:val="single"/>
        </w:rPr>
      </w:pPr>
    </w:p>
    <w:p w:rsidR="007865FF" w:rsidRPr="007865FF" w:rsidRDefault="007865FF" w:rsidP="007865FF">
      <w:pPr>
        <w:ind w:firstLine="540"/>
        <w:jc w:val="both"/>
        <w:rPr>
          <w:rFonts w:cs="Times New Roman"/>
        </w:rPr>
      </w:pPr>
      <w:r w:rsidRPr="007865FF">
        <w:rPr>
          <w:rFonts w:cs="Times New Roman"/>
        </w:rPr>
        <w:t>В результате дорожно</w:t>
      </w:r>
      <w:r w:rsidR="001B2766">
        <w:rPr>
          <w:rFonts w:cs="Times New Roman"/>
        </w:rPr>
        <w:t>-</w:t>
      </w:r>
      <w:r w:rsidRPr="007865FF">
        <w:rPr>
          <w:rFonts w:cs="Times New Roman"/>
        </w:rPr>
        <w:t>транспортного происшествия водитель легкового автомобиля сбил юного велосипедиста. Ребёнок при опросе жалуется на боль в области правой голени. При осмотре пострадавшего на правой голени рана, в которой определяются костные отломки. Сильного кровотечения из раны нет.</w:t>
      </w:r>
    </w:p>
    <w:p w:rsidR="007865FF" w:rsidRPr="007865FF" w:rsidRDefault="007865FF" w:rsidP="007865FF">
      <w:pPr>
        <w:ind w:firstLine="540"/>
        <w:jc w:val="center"/>
        <w:rPr>
          <w:rFonts w:cs="Times New Roman"/>
          <w:b/>
          <w:highlight w:val="green"/>
          <w:u w:val="single"/>
        </w:rPr>
      </w:pPr>
    </w:p>
    <w:p w:rsidR="007865FF" w:rsidRPr="007865FF" w:rsidRDefault="007865FF" w:rsidP="007865FF">
      <w:pPr>
        <w:jc w:val="center"/>
        <w:rPr>
          <w:rFonts w:cs="Times New Roman"/>
          <w:b/>
        </w:rPr>
      </w:pPr>
      <w:r w:rsidRPr="007865FF">
        <w:rPr>
          <w:rFonts w:cs="Times New Roman"/>
          <w:b/>
        </w:rPr>
        <w:t>Участнику необходимо составить алгоритм действия по оказанию первой помощи, используя предложенные материалы.</w:t>
      </w:r>
    </w:p>
    <w:p w:rsidR="007865FF" w:rsidRPr="007865FF" w:rsidRDefault="007865FF" w:rsidP="007865FF">
      <w:pPr>
        <w:jc w:val="center"/>
        <w:rPr>
          <w:rFonts w:cs="Times New Roman"/>
          <w:b/>
        </w:rPr>
      </w:pPr>
    </w:p>
    <w:p w:rsidR="007865FF" w:rsidRPr="007865FF" w:rsidRDefault="007865FF" w:rsidP="007865FF">
      <w:pPr>
        <w:ind w:firstLine="540"/>
        <w:jc w:val="center"/>
        <w:rPr>
          <w:rFonts w:cs="Times New Roman"/>
          <w:b/>
        </w:rPr>
      </w:pPr>
      <w:r w:rsidRPr="007865FF">
        <w:rPr>
          <w:rFonts w:cs="Times New Roman"/>
          <w:b/>
        </w:rPr>
        <w:t xml:space="preserve">Предварительный диагноз: открытый перелом правой голени; </w:t>
      </w:r>
    </w:p>
    <w:p w:rsidR="007865FF" w:rsidRPr="007865FF" w:rsidRDefault="007865FF" w:rsidP="007865FF">
      <w:pPr>
        <w:ind w:firstLine="540"/>
        <w:jc w:val="center"/>
        <w:rPr>
          <w:rFonts w:cs="Times New Roman"/>
          <w:b/>
        </w:rPr>
      </w:pPr>
      <w:r w:rsidRPr="007865FF">
        <w:rPr>
          <w:rFonts w:cs="Times New Roman"/>
          <w:b/>
        </w:rPr>
        <w:t>венозное кровотечение.</w:t>
      </w:r>
    </w:p>
    <w:p w:rsidR="007865FF" w:rsidRPr="007865FF" w:rsidRDefault="007865FF" w:rsidP="007865FF">
      <w:pPr>
        <w:ind w:firstLine="540"/>
        <w:jc w:val="both"/>
        <w:rPr>
          <w:rFonts w:cs="Times New Roman"/>
          <w:b/>
        </w:rPr>
      </w:pPr>
    </w:p>
    <w:p w:rsidR="007865FF" w:rsidRPr="007865FF" w:rsidRDefault="007865FF" w:rsidP="007865FF">
      <w:pPr>
        <w:ind w:firstLine="540"/>
        <w:jc w:val="center"/>
        <w:rPr>
          <w:rFonts w:cs="Times New Roman"/>
          <w:b/>
        </w:rPr>
      </w:pPr>
      <w:r w:rsidRPr="007865FF">
        <w:rPr>
          <w:rFonts w:cs="Times New Roman"/>
          <w:b/>
        </w:rPr>
        <w:t>Перечень ошибок,</w:t>
      </w:r>
    </w:p>
    <w:p w:rsidR="007865FF" w:rsidRPr="007865FF" w:rsidRDefault="007865FF" w:rsidP="007865FF">
      <w:pPr>
        <w:ind w:firstLine="540"/>
        <w:jc w:val="center"/>
        <w:rPr>
          <w:rFonts w:cs="Times New Roman"/>
          <w:b/>
        </w:rPr>
      </w:pPr>
      <w:r w:rsidRPr="007865FF">
        <w:rPr>
          <w:rFonts w:cs="Times New Roman"/>
          <w:b/>
        </w:rPr>
        <w:t>за которые начисляются штрафные баллы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4193"/>
        <w:gridCol w:w="1350"/>
        <w:gridCol w:w="1458"/>
        <w:gridCol w:w="1522"/>
      </w:tblGrid>
      <w:tr w:rsidR="007865FF" w:rsidRPr="007865FF" w:rsidTr="00242150">
        <w:tc>
          <w:tcPr>
            <w:tcW w:w="569" w:type="dxa"/>
            <w:vAlign w:val="center"/>
          </w:tcPr>
          <w:p w:rsidR="007865FF" w:rsidRPr="007865FF" w:rsidRDefault="007865FF" w:rsidP="00242150">
            <w:pPr>
              <w:jc w:val="center"/>
              <w:rPr>
                <w:rFonts w:cs="Times New Roman"/>
                <w:b/>
                <w:sz w:val="22"/>
                <w:szCs w:val="22"/>
              </w:rPr>
            </w:pPr>
            <w:r w:rsidRPr="007865FF">
              <w:rPr>
                <w:rFonts w:cs="Times New Roman"/>
                <w:b/>
                <w:sz w:val="22"/>
                <w:szCs w:val="22"/>
              </w:rPr>
              <w:t xml:space="preserve">№ </w:t>
            </w:r>
            <w:proofErr w:type="gramStart"/>
            <w:r w:rsidRPr="007865FF">
              <w:rPr>
                <w:rFonts w:cs="Times New Roman"/>
                <w:b/>
                <w:sz w:val="22"/>
                <w:szCs w:val="22"/>
              </w:rPr>
              <w:t>п</w:t>
            </w:r>
            <w:proofErr w:type="gramEnd"/>
            <w:r w:rsidRPr="007865FF">
              <w:rPr>
                <w:rFonts w:cs="Times New Roman"/>
                <w:b/>
                <w:sz w:val="22"/>
                <w:szCs w:val="22"/>
                <w:lang w:val="en-US"/>
              </w:rPr>
              <w:t>/</w:t>
            </w:r>
            <w:r w:rsidRPr="007865FF">
              <w:rPr>
                <w:rFonts w:cs="Times New Roman"/>
                <w:b/>
                <w:sz w:val="22"/>
                <w:szCs w:val="22"/>
              </w:rPr>
              <w:t>п</w:t>
            </w:r>
          </w:p>
        </w:tc>
        <w:tc>
          <w:tcPr>
            <w:tcW w:w="5371" w:type="dxa"/>
            <w:vAlign w:val="center"/>
          </w:tcPr>
          <w:p w:rsidR="007865FF" w:rsidRPr="007865FF" w:rsidRDefault="007865FF" w:rsidP="00242150">
            <w:pPr>
              <w:jc w:val="center"/>
              <w:rPr>
                <w:rFonts w:cs="Times New Roman"/>
                <w:b/>
                <w:sz w:val="22"/>
                <w:szCs w:val="22"/>
              </w:rPr>
            </w:pPr>
            <w:r w:rsidRPr="007865FF">
              <w:rPr>
                <w:rFonts w:cs="Times New Roman"/>
                <w:b/>
                <w:sz w:val="22"/>
                <w:szCs w:val="22"/>
              </w:rPr>
              <w:t>Перечень ошибок</w:t>
            </w:r>
          </w:p>
        </w:tc>
        <w:tc>
          <w:tcPr>
            <w:tcW w:w="1250" w:type="dxa"/>
            <w:vAlign w:val="center"/>
          </w:tcPr>
          <w:p w:rsidR="007865FF" w:rsidRPr="007865FF" w:rsidRDefault="007865FF" w:rsidP="00242150">
            <w:pPr>
              <w:jc w:val="center"/>
              <w:rPr>
                <w:rFonts w:cs="Times New Roman"/>
                <w:b/>
                <w:sz w:val="22"/>
                <w:szCs w:val="22"/>
              </w:rPr>
            </w:pPr>
            <w:r w:rsidRPr="007865FF">
              <w:rPr>
                <w:rFonts w:cs="Times New Roman"/>
                <w:b/>
                <w:sz w:val="22"/>
                <w:szCs w:val="22"/>
              </w:rPr>
              <w:t>Штрафные баллы</w:t>
            </w:r>
          </w:p>
          <w:p w:rsidR="007865FF" w:rsidRPr="007865FF" w:rsidRDefault="007865FF" w:rsidP="00242150">
            <w:pPr>
              <w:jc w:val="center"/>
              <w:rPr>
                <w:rFonts w:cs="Times New Roman"/>
                <w:b/>
                <w:sz w:val="22"/>
                <w:szCs w:val="22"/>
              </w:rPr>
            </w:pPr>
            <w:r w:rsidRPr="007865FF">
              <w:rPr>
                <w:rFonts w:cs="Times New Roman"/>
                <w:b/>
                <w:sz w:val="22"/>
                <w:szCs w:val="22"/>
              </w:rPr>
              <w:t>(базовые)</w:t>
            </w:r>
          </w:p>
        </w:tc>
        <w:tc>
          <w:tcPr>
            <w:tcW w:w="1509" w:type="dxa"/>
            <w:shd w:val="clear" w:color="auto" w:fill="auto"/>
            <w:vAlign w:val="center"/>
          </w:tcPr>
          <w:p w:rsidR="007865FF" w:rsidRPr="007865FF" w:rsidRDefault="007865FF" w:rsidP="00242150">
            <w:pPr>
              <w:jc w:val="center"/>
              <w:rPr>
                <w:rFonts w:cs="Times New Roman"/>
                <w:b/>
                <w:sz w:val="22"/>
                <w:szCs w:val="22"/>
              </w:rPr>
            </w:pPr>
            <w:r w:rsidRPr="007865FF">
              <w:rPr>
                <w:rFonts w:cs="Times New Roman"/>
                <w:b/>
                <w:sz w:val="22"/>
                <w:szCs w:val="22"/>
              </w:rPr>
              <w:t>Штрафные баллы</w:t>
            </w:r>
          </w:p>
          <w:p w:rsidR="007865FF" w:rsidRPr="007865FF" w:rsidRDefault="007865FF" w:rsidP="00242150">
            <w:pPr>
              <w:jc w:val="center"/>
              <w:rPr>
                <w:rFonts w:cs="Times New Roman"/>
                <w:b/>
                <w:sz w:val="22"/>
                <w:szCs w:val="22"/>
              </w:rPr>
            </w:pPr>
          </w:p>
        </w:tc>
        <w:tc>
          <w:tcPr>
            <w:tcW w:w="1561" w:type="dxa"/>
            <w:shd w:val="clear" w:color="auto" w:fill="auto"/>
            <w:vAlign w:val="center"/>
          </w:tcPr>
          <w:p w:rsidR="007865FF" w:rsidRPr="007865FF" w:rsidRDefault="007865FF" w:rsidP="00242150">
            <w:pPr>
              <w:jc w:val="center"/>
              <w:rPr>
                <w:rFonts w:cs="Times New Roman"/>
                <w:b/>
                <w:sz w:val="22"/>
                <w:szCs w:val="22"/>
              </w:rPr>
            </w:pPr>
            <w:r w:rsidRPr="007865FF">
              <w:rPr>
                <w:rFonts w:cs="Times New Roman"/>
                <w:b/>
                <w:sz w:val="22"/>
                <w:szCs w:val="22"/>
              </w:rPr>
              <w:t>Время, затраченное на    выполнение задания</w:t>
            </w:r>
          </w:p>
        </w:tc>
      </w:tr>
      <w:tr w:rsidR="007865FF" w:rsidRPr="007865FF" w:rsidTr="00242150">
        <w:tc>
          <w:tcPr>
            <w:tcW w:w="569" w:type="dxa"/>
          </w:tcPr>
          <w:p w:rsidR="007865FF" w:rsidRPr="007865FF" w:rsidRDefault="007865FF" w:rsidP="00242150">
            <w:pPr>
              <w:jc w:val="center"/>
              <w:rPr>
                <w:rFonts w:cs="Times New Roman"/>
                <w:b/>
                <w:sz w:val="22"/>
                <w:szCs w:val="22"/>
              </w:rPr>
            </w:pPr>
            <w:r w:rsidRPr="007865FF">
              <w:rPr>
                <w:rFonts w:cs="Times New Roman"/>
                <w:b/>
                <w:sz w:val="22"/>
                <w:szCs w:val="22"/>
              </w:rPr>
              <w:t>1.</w:t>
            </w:r>
          </w:p>
        </w:tc>
        <w:tc>
          <w:tcPr>
            <w:tcW w:w="5371" w:type="dxa"/>
          </w:tcPr>
          <w:p w:rsidR="007865FF" w:rsidRPr="007865FF" w:rsidRDefault="007865FF" w:rsidP="00242150">
            <w:pPr>
              <w:jc w:val="both"/>
              <w:rPr>
                <w:rFonts w:cs="Times New Roman"/>
                <w:sz w:val="22"/>
                <w:szCs w:val="22"/>
              </w:rPr>
            </w:pPr>
            <w:r w:rsidRPr="007865FF">
              <w:rPr>
                <w:rFonts w:cs="Times New Roman"/>
                <w:sz w:val="22"/>
                <w:szCs w:val="22"/>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250" w:type="dxa"/>
          </w:tcPr>
          <w:p w:rsidR="007865FF" w:rsidRPr="007865FF" w:rsidRDefault="007865FF" w:rsidP="00242150">
            <w:pPr>
              <w:jc w:val="center"/>
              <w:rPr>
                <w:rFonts w:cs="Times New Roman"/>
                <w:b/>
                <w:sz w:val="22"/>
                <w:szCs w:val="22"/>
              </w:rPr>
            </w:pPr>
            <w:r w:rsidRPr="007865FF">
              <w:rPr>
                <w:rFonts w:cs="Times New Roman"/>
                <w:b/>
                <w:sz w:val="22"/>
                <w:szCs w:val="22"/>
              </w:rPr>
              <w:t>0-3</w:t>
            </w:r>
          </w:p>
        </w:tc>
        <w:tc>
          <w:tcPr>
            <w:tcW w:w="1509" w:type="dxa"/>
            <w:shd w:val="clear" w:color="auto" w:fill="auto"/>
          </w:tcPr>
          <w:p w:rsidR="007865FF" w:rsidRPr="007865FF" w:rsidRDefault="007865FF" w:rsidP="00242150">
            <w:pPr>
              <w:jc w:val="center"/>
              <w:rPr>
                <w:rFonts w:cs="Times New Roman"/>
                <w:b/>
                <w:sz w:val="22"/>
                <w:szCs w:val="22"/>
              </w:rPr>
            </w:pPr>
          </w:p>
        </w:tc>
        <w:tc>
          <w:tcPr>
            <w:tcW w:w="1561" w:type="dxa"/>
            <w:shd w:val="clear" w:color="auto" w:fill="auto"/>
          </w:tcPr>
          <w:p w:rsidR="007865FF" w:rsidRPr="007865FF" w:rsidRDefault="007865FF" w:rsidP="00242150">
            <w:pPr>
              <w:jc w:val="center"/>
              <w:rPr>
                <w:rFonts w:cs="Times New Roman"/>
                <w:b/>
                <w:sz w:val="22"/>
                <w:szCs w:val="22"/>
              </w:rPr>
            </w:pPr>
          </w:p>
        </w:tc>
      </w:tr>
      <w:tr w:rsidR="007865FF" w:rsidRPr="007865FF" w:rsidTr="00242150">
        <w:tc>
          <w:tcPr>
            <w:tcW w:w="569" w:type="dxa"/>
          </w:tcPr>
          <w:p w:rsidR="007865FF" w:rsidRPr="007865FF" w:rsidRDefault="007865FF" w:rsidP="00242150">
            <w:pPr>
              <w:jc w:val="center"/>
              <w:rPr>
                <w:rFonts w:cs="Times New Roman"/>
                <w:b/>
                <w:sz w:val="22"/>
                <w:szCs w:val="22"/>
              </w:rPr>
            </w:pPr>
            <w:r w:rsidRPr="007865FF">
              <w:rPr>
                <w:rFonts w:cs="Times New Roman"/>
                <w:b/>
                <w:sz w:val="22"/>
                <w:szCs w:val="22"/>
              </w:rPr>
              <w:t>2.</w:t>
            </w:r>
          </w:p>
        </w:tc>
        <w:tc>
          <w:tcPr>
            <w:tcW w:w="5371" w:type="dxa"/>
          </w:tcPr>
          <w:p w:rsidR="007865FF" w:rsidRPr="007865FF" w:rsidRDefault="007865FF" w:rsidP="00242150">
            <w:pPr>
              <w:jc w:val="both"/>
              <w:rPr>
                <w:rFonts w:cs="Times New Roman"/>
                <w:sz w:val="22"/>
                <w:szCs w:val="22"/>
              </w:rPr>
            </w:pPr>
            <w:r w:rsidRPr="007865FF">
              <w:rPr>
                <w:rFonts w:cs="Times New Roman"/>
                <w:sz w:val="22"/>
                <w:szCs w:val="22"/>
              </w:rPr>
              <w:t>Не обеспечена иммобилизация шейного отдела позвоночника.</w:t>
            </w:r>
          </w:p>
        </w:tc>
        <w:tc>
          <w:tcPr>
            <w:tcW w:w="1250" w:type="dxa"/>
          </w:tcPr>
          <w:p w:rsidR="007865FF" w:rsidRPr="007865FF" w:rsidRDefault="007865FF" w:rsidP="00242150">
            <w:pPr>
              <w:jc w:val="center"/>
              <w:rPr>
                <w:rFonts w:cs="Times New Roman"/>
                <w:b/>
                <w:sz w:val="22"/>
                <w:szCs w:val="22"/>
              </w:rPr>
            </w:pPr>
            <w:r w:rsidRPr="007865FF">
              <w:rPr>
                <w:rFonts w:cs="Times New Roman"/>
                <w:b/>
                <w:sz w:val="22"/>
                <w:szCs w:val="22"/>
              </w:rPr>
              <w:t>0-3</w:t>
            </w:r>
          </w:p>
        </w:tc>
        <w:tc>
          <w:tcPr>
            <w:tcW w:w="1509" w:type="dxa"/>
            <w:shd w:val="clear" w:color="auto" w:fill="auto"/>
          </w:tcPr>
          <w:p w:rsidR="007865FF" w:rsidRPr="007865FF" w:rsidRDefault="007865FF" w:rsidP="00242150">
            <w:pPr>
              <w:jc w:val="center"/>
              <w:rPr>
                <w:rFonts w:cs="Times New Roman"/>
                <w:b/>
                <w:sz w:val="22"/>
                <w:szCs w:val="22"/>
              </w:rPr>
            </w:pPr>
          </w:p>
        </w:tc>
        <w:tc>
          <w:tcPr>
            <w:tcW w:w="1561" w:type="dxa"/>
            <w:shd w:val="clear" w:color="auto" w:fill="auto"/>
          </w:tcPr>
          <w:p w:rsidR="007865FF" w:rsidRPr="007865FF" w:rsidRDefault="007865FF" w:rsidP="00242150">
            <w:pPr>
              <w:jc w:val="center"/>
              <w:rPr>
                <w:rFonts w:cs="Times New Roman"/>
                <w:b/>
                <w:sz w:val="22"/>
                <w:szCs w:val="22"/>
              </w:rPr>
            </w:pPr>
          </w:p>
        </w:tc>
      </w:tr>
      <w:tr w:rsidR="007865FF" w:rsidRPr="007865FF" w:rsidTr="00242150">
        <w:tc>
          <w:tcPr>
            <w:tcW w:w="569" w:type="dxa"/>
          </w:tcPr>
          <w:p w:rsidR="007865FF" w:rsidRPr="007865FF" w:rsidRDefault="007865FF" w:rsidP="00242150">
            <w:pPr>
              <w:jc w:val="center"/>
              <w:rPr>
                <w:rFonts w:cs="Times New Roman"/>
                <w:b/>
                <w:sz w:val="22"/>
                <w:szCs w:val="22"/>
              </w:rPr>
            </w:pPr>
            <w:r w:rsidRPr="007865FF">
              <w:rPr>
                <w:rFonts w:cs="Times New Roman"/>
                <w:b/>
                <w:sz w:val="22"/>
                <w:szCs w:val="22"/>
              </w:rPr>
              <w:t>3.</w:t>
            </w:r>
          </w:p>
        </w:tc>
        <w:tc>
          <w:tcPr>
            <w:tcW w:w="5371" w:type="dxa"/>
          </w:tcPr>
          <w:p w:rsidR="007865FF" w:rsidRPr="007865FF" w:rsidRDefault="007865FF" w:rsidP="00242150">
            <w:pPr>
              <w:jc w:val="both"/>
              <w:rPr>
                <w:rFonts w:cs="Times New Roman"/>
                <w:sz w:val="22"/>
                <w:szCs w:val="22"/>
              </w:rPr>
            </w:pPr>
            <w:r w:rsidRPr="007865FF">
              <w:rPr>
                <w:rFonts w:cs="Times New Roman"/>
                <w:sz w:val="22"/>
                <w:szCs w:val="22"/>
              </w:rPr>
              <w:t>Не наложена стерильная повязка на рану.</w:t>
            </w:r>
          </w:p>
        </w:tc>
        <w:tc>
          <w:tcPr>
            <w:tcW w:w="1250" w:type="dxa"/>
          </w:tcPr>
          <w:p w:rsidR="007865FF" w:rsidRPr="007865FF" w:rsidRDefault="007865FF" w:rsidP="00242150">
            <w:pPr>
              <w:jc w:val="center"/>
              <w:rPr>
                <w:rFonts w:cs="Times New Roman"/>
                <w:b/>
                <w:sz w:val="22"/>
                <w:szCs w:val="22"/>
              </w:rPr>
            </w:pPr>
            <w:r w:rsidRPr="007865FF">
              <w:rPr>
                <w:rFonts w:cs="Times New Roman"/>
                <w:b/>
                <w:sz w:val="22"/>
                <w:szCs w:val="22"/>
              </w:rPr>
              <w:t>0-3</w:t>
            </w:r>
          </w:p>
        </w:tc>
        <w:tc>
          <w:tcPr>
            <w:tcW w:w="1509" w:type="dxa"/>
            <w:shd w:val="clear" w:color="auto" w:fill="auto"/>
          </w:tcPr>
          <w:p w:rsidR="007865FF" w:rsidRPr="007865FF" w:rsidRDefault="007865FF" w:rsidP="00242150">
            <w:pPr>
              <w:jc w:val="center"/>
              <w:rPr>
                <w:rFonts w:cs="Times New Roman"/>
                <w:b/>
                <w:sz w:val="22"/>
                <w:szCs w:val="22"/>
              </w:rPr>
            </w:pPr>
          </w:p>
        </w:tc>
        <w:tc>
          <w:tcPr>
            <w:tcW w:w="1561" w:type="dxa"/>
            <w:shd w:val="clear" w:color="auto" w:fill="auto"/>
          </w:tcPr>
          <w:p w:rsidR="007865FF" w:rsidRPr="007865FF" w:rsidRDefault="007865FF" w:rsidP="00242150">
            <w:pPr>
              <w:jc w:val="center"/>
              <w:rPr>
                <w:rFonts w:cs="Times New Roman"/>
                <w:b/>
                <w:sz w:val="22"/>
                <w:szCs w:val="22"/>
              </w:rPr>
            </w:pPr>
          </w:p>
        </w:tc>
      </w:tr>
      <w:tr w:rsidR="007865FF" w:rsidRPr="007865FF" w:rsidTr="00242150">
        <w:tc>
          <w:tcPr>
            <w:tcW w:w="569" w:type="dxa"/>
          </w:tcPr>
          <w:p w:rsidR="007865FF" w:rsidRPr="007865FF" w:rsidRDefault="007865FF" w:rsidP="00242150">
            <w:pPr>
              <w:jc w:val="center"/>
              <w:rPr>
                <w:rFonts w:cs="Times New Roman"/>
                <w:b/>
                <w:sz w:val="22"/>
                <w:szCs w:val="22"/>
              </w:rPr>
            </w:pPr>
            <w:r w:rsidRPr="007865FF">
              <w:rPr>
                <w:rFonts w:cs="Times New Roman"/>
                <w:b/>
                <w:sz w:val="22"/>
                <w:szCs w:val="22"/>
              </w:rPr>
              <w:t>4.</w:t>
            </w:r>
          </w:p>
        </w:tc>
        <w:tc>
          <w:tcPr>
            <w:tcW w:w="5371" w:type="dxa"/>
          </w:tcPr>
          <w:p w:rsidR="007865FF" w:rsidRPr="007865FF" w:rsidRDefault="007865FF" w:rsidP="00242150">
            <w:pPr>
              <w:jc w:val="both"/>
              <w:rPr>
                <w:rFonts w:cs="Times New Roman"/>
                <w:sz w:val="22"/>
                <w:szCs w:val="22"/>
              </w:rPr>
            </w:pPr>
            <w:r w:rsidRPr="007865FF">
              <w:rPr>
                <w:rFonts w:cs="Times New Roman"/>
                <w:sz w:val="22"/>
                <w:szCs w:val="22"/>
              </w:rPr>
              <w:t>Не обеспечена иммобилизация конечности.</w:t>
            </w:r>
          </w:p>
        </w:tc>
        <w:tc>
          <w:tcPr>
            <w:tcW w:w="1250" w:type="dxa"/>
          </w:tcPr>
          <w:p w:rsidR="007865FF" w:rsidRPr="007865FF" w:rsidRDefault="007865FF" w:rsidP="00242150">
            <w:pPr>
              <w:jc w:val="center"/>
              <w:rPr>
                <w:rFonts w:cs="Times New Roman"/>
                <w:b/>
                <w:sz w:val="22"/>
                <w:szCs w:val="22"/>
              </w:rPr>
            </w:pPr>
            <w:r w:rsidRPr="007865FF">
              <w:rPr>
                <w:rFonts w:cs="Times New Roman"/>
                <w:b/>
                <w:sz w:val="22"/>
                <w:szCs w:val="22"/>
              </w:rPr>
              <w:t>0-3</w:t>
            </w:r>
          </w:p>
        </w:tc>
        <w:tc>
          <w:tcPr>
            <w:tcW w:w="1509" w:type="dxa"/>
            <w:shd w:val="clear" w:color="auto" w:fill="auto"/>
          </w:tcPr>
          <w:p w:rsidR="007865FF" w:rsidRPr="007865FF" w:rsidRDefault="007865FF" w:rsidP="00242150">
            <w:pPr>
              <w:jc w:val="center"/>
              <w:rPr>
                <w:rFonts w:cs="Times New Roman"/>
                <w:b/>
                <w:sz w:val="22"/>
                <w:szCs w:val="22"/>
              </w:rPr>
            </w:pPr>
          </w:p>
        </w:tc>
        <w:tc>
          <w:tcPr>
            <w:tcW w:w="1561" w:type="dxa"/>
            <w:shd w:val="clear" w:color="auto" w:fill="auto"/>
          </w:tcPr>
          <w:p w:rsidR="007865FF" w:rsidRPr="007865FF" w:rsidRDefault="007865FF" w:rsidP="00242150">
            <w:pPr>
              <w:jc w:val="center"/>
              <w:rPr>
                <w:rFonts w:cs="Times New Roman"/>
                <w:b/>
                <w:sz w:val="22"/>
                <w:szCs w:val="22"/>
              </w:rPr>
            </w:pPr>
          </w:p>
        </w:tc>
      </w:tr>
      <w:tr w:rsidR="007865FF" w:rsidRPr="007865FF" w:rsidTr="00242150">
        <w:tc>
          <w:tcPr>
            <w:tcW w:w="569" w:type="dxa"/>
          </w:tcPr>
          <w:p w:rsidR="007865FF" w:rsidRPr="007865FF" w:rsidRDefault="007865FF" w:rsidP="00242150">
            <w:pPr>
              <w:jc w:val="center"/>
              <w:rPr>
                <w:rFonts w:cs="Times New Roman"/>
                <w:b/>
                <w:sz w:val="22"/>
                <w:szCs w:val="22"/>
              </w:rPr>
            </w:pPr>
            <w:r w:rsidRPr="007865FF">
              <w:rPr>
                <w:rFonts w:cs="Times New Roman"/>
                <w:b/>
                <w:sz w:val="22"/>
                <w:szCs w:val="22"/>
              </w:rPr>
              <w:t>5.</w:t>
            </w:r>
          </w:p>
        </w:tc>
        <w:tc>
          <w:tcPr>
            <w:tcW w:w="5371" w:type="dxa"/>
          </w:tcPr>
          <w:p w:rsidR="007865FF" w:rsidRPr="007865FF" w:rsidRDefault="007865FF" w:rsidP="00242150">
            <w:pPr>
              <w:jc w:val="both"/>
              <w:rPr>
                <w:rFonts w:cs="Times New Roman"/>
                <w:sz w:val="22"/>
                <w:szCs w:val="22"/>
              </w:rPr>
            </w:pPr>
            <w:r w:rsidRPr="007865FF">
              <w:rPr>
                <w:rFonts w:cs="Times New Roman"/>
                <w:sz w:val="22"/>
                <w:szCs w:val="22"/>
              </w:rPr>
              <w:t>Не приложен холод на область травмы.</w:t>
            </w:r>
          </w:p>
        </w:tc>
        <w:tc>
          <w:tcPr>
            <w:tcW w:w="1250" w:type="dxa"/>
          </w:tcPr>
          <w:p w:rsidR="007865FF" w:rsidRPr="007865FF" w:rsidRDefault="007865FF" w:rsidP="00242150">
            <w:pPr>
              <w:jc w:val="center"/>
              <w:rPr>
                <w:rFonts w:cs="Times New Roman"/>
                <w:b/>
                <w:sz w:val="22"/>
                <w:szCs w:val="22"/>
              </w:rPr>
            </w:pPr>
            <w:r w:rsidRPr="007865FF">
              <w:rPr>
                <w:rFonts w:cs="Times New Roman"/>
                <w:b/>
                <w:sz w:val="22"/>
                <w:szCs w:val="22"/>
              </w:rPr>
              <w:t>0-3</w:t>
            </w:r>
          </w:p>
        </w:tc>
        <w:tc>
          <w:tcPr>
            <w:tcW w:w="1509" w:type="dxa"/>
            <w:shd w:val="clear" w:color="auto" w:fill="auto"/>
          </w:tcPr>
          <w:p w:rsidR="007865FF" w:rsidRPr="007865FF" w:rsidRDefault="007865FF" w:rsidP="00242150">
            <w:pPr>
              <w:jc w:val="center"/>
              <w:rPr>
                <w:rFonts w:cs="Times New Roman"/>
                <w:b/>
                <w:sz w:val="22"/>
                <w:szCs w:val="22"/>
              </w:rPr>
            </w:pPr>
          </w:p>
        </w:tc>
        <w:tc>
          <w:tcPr>
            <w:tcW w:w="1561" w:type="dxa"/>
            <w:shd w:val="clear" w:color="auto" w:fill="auto"/>
          </w:tcPr>
          <w:p w:rsidR="007865FF" w:rsidRPr="007865FF" w:rsidRDefault="007865FF" w:rsidP="00242150">
            <w:pPr>
              <w:jc w:val="center"/>
              <w:rPr>
                <w:rFonts w:cs="Times New Roman"/>
                <w:b/>
                <w:sz w:val="22"/>
                <w:szCs w:val="22"/>
              </w:rPr>
            </w:pPr>
          </w:p>
        </w:tc>
      </w:tr>
      <w:tr w:rsidR="007865FF" w:rsidRPr="007865FF" w:rsidTr="00242150">
        <w:tc>
          <w:tcPr>
            <w:tcW w:w="569" w:type="dxa"/>
          </w:tcPr>
          <w:p w:rsidR="007865FF" w:rsidRPr="007865FF" w:rsidRDefault="007865FF" w:rsidP="00242150">
            <w:pPr>
              <w:jc w:val="center"/>
              <w:rPr>
                <w:rFonts w:cs="Times New Roman"/>
                <w:b/>
                <w:sz w:val="22"/>
                <w:szCs w:val="22"/>
              </w:rPr>
            </w:pPr>
            <w:r w:rsidRPr="007865FF">
              <w:rPr>
                <w:rFonts w:cs="Times New Roman"/>
                <w:b/>
                <w:sz w:val="22"/>
                <w:szCs w:val="22"/>
              </w:rPr>
              <w:t>6.</w:t>
            </w:r>
          </w:p>
        </w:tc>
        <w:tc>
          <w:tcPr>
            <w:tcW w:w="5371" w:type="dxa"/>
          </w:tcPr>
          <w:p w:rsidR="007865FF" w:rsidRPr="007865FF" w:rsidRDefault="007865FF" w:rsidP="00242150">
            <w:pPr>
              <w:jc w:val="both"/>
              <w:rPr>
                <w:rFonts w:cs="Times New Roman"/>
                <w:sz w:val="22"/>
                <w:szCs w:val="22"/>
              </w:rPr>
            </w:pPr>
            <w:r w:rsidRPr="007865FF">
              <w:rPr>
                <w:rFonts w:cs="Times New Roman"/>
                <w:sz w:val="22"/>
                <w:szCs w:val="22"/>
              </w:rPr>
              <w:t>Не обеспечено транспортное положение.</w:t>
            </w:r>
          </w:p>
        </w:tc>
        <w:tc>
          <w:tcPr>
            <w:tcW w:w="1250" w:type="dxa"/>
          </w:tcPr>
          <w:p w:rsidR="007865FF" w:rsidRPr="007865FF" w:rsidRDefault="007865FF" w:rsidP="00242150">
            <w:pPr>
              <w:jc w:val="center"/>
              <w:rPr>
                <w:rFonts w:cs="Times New Roman"/>
                <w:b/>
                <w:sz w:val="22"/>
                <w:szCs w:val="22"/>
              </w:rPr>
            </w:pPr>
            <w:r w:rsidRPr="007865FF">
              <w:rPr>
                <w:rFonts w:cs="Times New Roman"/>
                <w:b/>
                <w:sz w:val="22"/>
                <w:szCs w:val="22"/>
              </w:rPr>
              <w:t>0-3</w:t>
            </w:r>
          </w:p>
        </w:tc>
        <w:tc>
          <w:tcPr>
            <w:tcW w:w="1509" w:type="dxa"/>
            <w:shd w:val="clear" w:color="auto" w:fill="auto"/>
          </w:tcPr>
          <w:p w:rsidR="007865FF" w:rsidRPr="007865FF" w:rsidRDefault="007865FF" w:rsidP="00242150">
            <w:pPr>
              <w:jc w:val="center"/>
              <w:rPr>
                <w:rFonts w:cs="Times New Roman"/>
                <w:b/>
                <w:sz w:val="22"/>
                <w:szCs w:val="22"/>
              </w:rPr>
            </w:pPr>
          </w:p>
        </w:tc>
        <w:tc>
          <w:tcPr>
            <w:tcW w:w="1561" w:type="dxa"/>
            <w:shd w:val="clear" w:color="auto" w:fill="auto"/>
          </w:tcPr>
          <w:p w:rsidR="007865FF" w:rsidRPr="007865FF" w:rsidRDefault="007865FF" w:rsidP="00242150">
            <w:pPr>
              <w:jc w:val="center"/>
              <w:rPr>
                <w:rFonts w:cs="Times New Roman"/>
                <w:b/>
                <w:sz w:val="22"/>
                <w:szCs w:val="22"/>
              </w:rPr>
            </w:pPr>
          </w:p>
        </w:tc>
      </w:tr>
      <w:tr w:rsidR="007865FF" w:rsidRPr="007865FF" w:rsidTr="00242150">
        <w:tc>
          <w:tcPr>
            <w:tcW w:w="569" w:type="dxa"/>
          </w:tcPr>
          <w:p w:rsidR="007865FF" w:rsidRPr="007865FF" w:rsidRDefault="007865FF" w:rsidP="00242150">
            <w:pPr>
              <w:jc w:val="center"/>
              <w:rPr>
                <w:rFonts w:cs="Times New Roman"/>
                <w:b/>
                <w:sz w:val="22"/>
                <w:szCs w:val="22"/>
              </w:rPr>
            </w:pPr>
            <w:r w:rsidRPr="007865FF">
              <w:rPr>
                <w:rFonts w:cs="Times New Roman"/>
                <w:b/>
                <w:sz w:val="22"/>
                <w:szCs w:val="22"/>
              </w:rPr>
              <w:t>7.</w:t>
            </w:r>
          </w:p>
        </w:tc>
        <w:tc>
          <w:tcPr>
            <w:tcW w:w="5371" w:type="dxa"/>
          </w:tcPr>
          <w:p w:rsidR="007865FF" w:rsidRPr="007865FF" w:rsidRDefault="007865FF" w:rsidP="00242150">
            <w:pPr>
              <w:jc w:val="both"/>
              <w:rPr>
                <w:rFonts w:cs="Times New Roman"/>
                <w:sz w:val="22"/>
                <w:szCs w:val="22"/>
              </w:rPr>
            </w:pPr>
            <w:r w:rsidRPr="007865FF">
              <w:rPr>
                <w:rFonts w:cs="Times New Roman"/>
                <w:sz w:val="22"/>
                <w:szCs w:val="22"/>
              </w:rPr>
              <w:t>Не обеспечен контроль состояния пострадавшей до приезда скорой медицинской помощи.</w:t>
            </w:r>
          </w:p>
        </w:tc>
        <w:tc>
          <w:tcPr>
            <w:tcW w:w="1250" w:type="dxa"/>
          </w:tcPr>
          <w:p w:rsidR="007865FF" w:rsidRPr="007865FF" w:rsidRDefault="007865FF" w:rsidP="00242150">
            <w:pPr>
              <w:jc w:val="center"/>
              <w:rPr>
                <w:rFonts w:cs="Times New Roman"/>
                <w:b/>
                <w:sz w:val="22"/>
                <w:szCs w:val="22"/>
              </w:rPr>
            </w:pPr>
            <w:r w:rsidRPr="007865FF">
              <w:rPr>
                <w:rFonts w:cs="Times New Roman"/>
                <w:b/>
                <w:sz w:val="22"/>
                <w:szCs w:val="22"/>
              </w:rPr>
              <w:t>0-2</w:t>
            </w:r>
          </w:p>
        </w:tc>
        <w:tc>
          <w:tcPr>
            <w:tcW w:w="1509" w:type="dxa"/>
            <w:shd w:val="clear" w:color="auto" w:fill="auto"/>
          </w:tcPr>
          <w:p w:rsidR="007865FF" w:rsidRPr="007865FF" w:rsidRDefault="007865FF" w:rsidP="00242150">
            <w:pPr>
              <w:jc w:val="center"/>
              <w:rPr>
                <w:rFonts w:cs="Times New Roman"/>
                <w:b/>
                <w:sz w:val="22"/>
                <w:szCs w:val="22"/>
              </w:rPr>
            </w:pPr>
          </w:p>
        </w:tc>
        <w:tc>
          <w:tcPr>
            <w:tcW w:w="1561" w:type="dxa"/>
            <w:shd w:val="clear" w:color="auto" w:fill="auto"/>
          </w:tcPr>
          <w:p w:rsidR="007865FF" w:rsidRPr="007865FF" w:rsidRDefault="007865FF" w:rsidP="00242150">
            <w:pPr>
              <w:jc w:val="center"/>
              <w:rPr>
                <w:rFonts w:cs="Times New Roman"/>
                <w:b/>
                <w:sz w:val="22"/>
                <w:szCs w:val="22"/>
              </w:rPr>
            </w:pPr>
          </w:p>
        </w:tc>
      </w:tr>
      <w:tr w:rsidR="007865FF" w:rsidRPr="007865FF" w:rsidTr="00242150">
        <w:tc>
          <w:tcPr>
            <w:tcW w:w="5940" w:type="dxa"/>
            <w:gridSpan w:val="2"/>
          </w:tcPr>
          <w:p w:rsidR="007865FF" w:rsidRPr="007865FF" w:rsidRDefault="007865FF" w:rsidP="00242150">
            <w:pPr>
              <w:jc w:val="both"/>
              <w:rPr>
                <w:rFonts w:cs="Times New Roman"/>
                <w:sz w:val="22"/>
                <w:szCs w:val="22"/>
              </w:rPr>
            </w:pPr>
            <w:r w:rsidRPr="007865FF">
              <w:rPr>
                <w:rFonts w:cs="Times New Roman"/>
                <w:b/>
                <w:sz w:val="22"/>
                <w:szCs w:val="22"/>
              </w:rPr>
              <w:t xml:space="preserve">                    Итоговое количество баллов  конкурсанта:</w:t>
            </w:r>
          </w:p>
        </w:tc>
        <w:tc>
          <w:tcPr>
            <w:tcW w:w="1250" w:type="dxa"/>
            <w:shd w:val="clear" w:color="auto" w:fill="auto"/>
          </w:tcPr>
          <w:p w:rsidR="007865FF" w:rsidRPr="007865FF" w:rsidRDefault="007865FF" w:rsidP="00242150">
            <w:pPr>
              <w:jc w:val="center"/>
              <w:rPr>
                <w:rFonts w:cs="Times New Roman"/>
                <w:b/>
                <w:sz w:val="22"/>
                <w:szCs w:val="22"/>
              </w:rPr>
            </w:pPr>
            <w:r w:rsidRPr="007865FF">
              <w:rPr>
                <w:rFonts w:cs="Times New Roman"/>
                <w:b/>
                <w:sz w:val="22"/>
                <w:szCs w:val="22"/>
              </w:rPr>
              <w:t>0-20</w:t>
            </w:r>
          </w:p>
        </w:tc>
        <w:tc>
          <w:tcPr>
            <w:tcW w:w="1509" w:type="dxa"/>
          </w:tcPr>
          <w:p w:rsidR="007865FF" w:rsidRPr="007865FF" w:rsidRDefault="007865FF" w:rsidP="00242150">
            <w:pPr>
              <w:jc w:val="center"/>
              <w:rPr>
                <w:rFonts w:cs="Times New Roman"/>
                <w:b/>
                <w:sz w:val="22"/>
                <w:szCs w:val="22"/>
              </w:rPr>
            </w:pPr>
          </w:p>
        </w:tc>
        <w:tc>
          <w:tcPr>
            <w:tcW w:w="1561" w:type="dxa"/>
            <w:shd w:val="clear" w:color="auto" w:fill="auto"/>
          </w:tcPr>
          <w:p w:rsidR="007865FF" w:rsidRPr="007865FF" w:rsidRDefault="007865FF" w:rsidP="00242150">
            <w:pPr>
              <w:jc w:val="center"/>
              <w:rPr>
                <w:rFonts w:cs="Times New Roman"/>
                <w:b/>
                <w:sz w:val="22"/>
                <w:szCs w:val="22"/>
              </w:rPr>
            </w:pPr>
          </w:p>
        </w:tc>
      </w:tr>
    </w:tbl>
    <w:p w:rsidR="007865FF" w:rsidRPr="007865FF" w:rsidRDefault="007865FF" w:rsidP="007865FF">
      <w:pPr>
        <w:ind w:firstLine="540"/>
        <w:jc w:val="center"/>
        <w:rPr>
          <w:rFonts w:cs="Times New Roman"/>
          <w:b/>
          <w:highlight w:val="yellow"/>
        </w:rPr>
      </w:pPr>
    </w:p>
    <w:p w:rsidR="007865FF" w:rsidRDefault="007865FF" w:rsidP="007865FF">
      <w:pPr>
        <w:spacing w:line="360" w:lineRule="auto"/>
        <w:rPr>
          <w:rFonts w:cs="Times New Roman"/>
          <w:b/>
        </w:rPr>
      </w:pPr>
    </w:p>
    <w:p w:rsidR="00312C9A" w:rsidRPr="007865FF" w:rsidRDefault="00312C9A" w:rsidP="007865FF">
      <w:pPr>
        <w:spacing w:line="360" w:lineRule="auto"/>
        <w:rPr>
          <w:rFonts w:cs="Times New Roman"/>
          <w:b/>
        </w:rPr>
      </w:pPr>
    </w:p>
    <w:p w:rsidR="007865FF" w:rsidRPr="007865FF" w:rsidRDefault="007865FF" w:rsidP="007865FF">
      <w:pPr>
        <w:jc w:val="center"/>
        <w:rPr>
          <w:rFonts w:cs="Times New Roman"/>
          <w:b/>
        </w:rPr>
      </w:pPr>
    </w:p>
    <w:p w:rsidR="007865FF" w:rsidRPr="007865FF" w:rsidRDefault="007865FF" w:rsidP="007865FF">
      <w:pPr>
        <w:jc w:val="center"/>
        <w:rPr>
          <w:rFonts w:cs="Times New Roman"/>
          <w:b/>
          <w:u w:val="single"/>
        </w:rPr>
      </w:pPr>
    </w:p>
    <w:p w:rsidR="007865FF" w:rsidRDefault="007865FF" w:rsidP="007865FF">
      <w:pPr>
        <w:jc w:val="center"/>
        <w:rPr>
          <w:rFonts w:cs="Times New Roman"/>
          <w:b/>
          <w:u w:val="single"/>
        </w:rPr>
      </w:pPr>
    </w:p>
    <w:p w:rsidR="005136B6" w:rsidRDefault="005136B6" w:rsidP="007137B1">
      <w:pPr>
        <w:rPr>
          <w:rFonts w:cs="Times New Roman"/>
          <w:b/>
          <w:u w:val="single"/>
        </w:rPr>
      </w:pPr>
    </w:p>
    <w:p w:rsidR="005136B6" w:rsidRPr="007865FF" w:rsidRDefault="005136B6" w:rsidP="007865FF">
      <w:pPr>
        <w:jc w:val="center"/>
        <w:rPr>
          <w:rFonts w:cs="Times New Roman"/>
          <w:b/>
          <w:u w:val="single"/>
        </w:rPr>
      </w:pPr>
    </w:p>
    <w:p w:rsidR="007865FF" w:rsidRPr="007865FF" w:rsidRDefault="007865FF" w:rsidP="007865FF">
      <w:pPr>
        <w:jc w:val="center"/>
        <w:rPr>
          <w:rFonts w:cs="Times New Roman"/>
          <w:b/>
          <w:u w:val="single"/>
        </w:rPr>
      </w:pPr>
      <w:r w:rsidRPr="007865FF">
        <w:rPr>
          <w:rFonts w:cs="Times New Roman"/>
          <w:b/>
          <w:u w:val="single"/>
        </w:rPr>
        <w:lastRenderedPageBreak/>
        <w:t>Задача № 2</w:t>
      </w:r>
    </w:p>
    <w:p w:rsidR="007865FF" w:rsidRPr="007865FF" w:rsidRDefault="007865FF" w:rsidP="007865FF">
      <w:pPr>
        <w:jc w:val="center"/>
        <w:rPr>
          <w:rFonts w:cs="Times New Roman"/>
          <w:b/>
          <w:u w:val="single"/>
        </w:rPr>
      </w:pPr>
    </w:p>
    <w:p w:rsidR="007865FF" w:rsidRPr="007865FF" w:rsidRDefault="007865FF" w:rsidP="007865FF">
      <w:pPr>
        <w:ind w:firstLine="540"/>
        <w:jc w:val="both"/>
        <w:rPr>
          <w:rFonts w:cs="Times New Roman"/>
        </w:rPr>
      </w:pPr>
      <w:r w:rsidRPr="007865FF">
        <w:rPr>
          <w:rFonts w:cs="Times New Roman"/>
        </w:rPr>
        <w:tab/>
        <w:t>Произошло дорожно</w:t>
      </w:r>
      <w:r w:rsidR="001B2766">
        <w:rPr>
          <w:rFonts w:cs="Times New Roman"/>
        </w:rPr>
        <w:t>-</w:t>
      </w:r>
      <w:r w:rsidRPr="007865FF">
        <w:rPr>
          <w:rFonts w:cs="Times New Roman"/>
        </w:rPr>
        <w:t>транспортное происшествие. Водитель легкового автомобиля сбил юного велосипедиста. Ребёнок при опросе жалуется на боль в области живота и тазовых костей. Ноги пострадавшего разведены в тазобедренных суставах и согнуты в коленях. В области тазовых костей гематома, кровоподтёк.</w:t>
      </w:r>
    </w:p>
    <w:p w:rsidR="007865FF" w:rsidRPr="007865FF" w:rsidRDefault="007865FF" w:rsidP="007865FF">
      <w:pPr>
        <w:ind w:firstLine="540"/>
        <w:jc w:val="both"/>
        <w:rPr>
          <w:rFonts w:cs="Times New Roman"/>
        </w:rPr>
      </w:pPr>
    </w:p>
    <w:p w:rsidR="007865FF" w:rsidRPr="007865FF" w:rsidRDefault="007865FF" w:rsidP="007865FF">
      <w:pPr>
        <w:jc w:val="center"/>
        <w:rPr>
          <w:rFonts w:cs="Times New Roman"/>
          <w:b/>
        </w:rPr>
      </w:pPr>
      <w:r w:rsidRPr="007865FF">
        <w:rPr>
          <w:rFonts w:cs="Times New Roman"/>
          <w:b/>
        </w:rPr>
        <w:t>Участнику необходимо составить алгоритм действия по оказанию первой помощи, используя предложенные материалы.</w:t>
      </w:r>
    </w:p>
    <w:p w:rsidR="007865FF" w:rsidRPr="007865FF" w:rsidRDefault="007865FF" w:rsidP="007865FF">
      <w:pPr>
        <w:jc w:val="center"/>
        <w:rPr>
          <w:rFonts w:cs="Times New Roman"/>
          <w:b/>
        </w:rPr>
      </w:pPr>
    </w:p>
    <w:p w:rsidR="007865FF" w:rsidRPr="007865FF" w:rsidRDefault="007865FF" w:rsidP="007865FF">
      <w:pPr>
        <w:ind w:firstLine="540"/>
        <w:jc w:val="center"/>
        <w:rPr>
          <w:rFonts w:cs="Times New Roman"/>
        </w:rPr>
      </w:pPr>
      <w:r w:rsidRPr="007865FF">
        <w:rPr>
          <w:rFonts w:cs="Times New Roman"/>
          <w:b/>
        </w:rPr>
        <w:t>Предварительный диагноз: закрытый перелом костей таза, травматический шок.</w:t>
      </w:r>
    </w:p>
    <w:p w:rsidR="007865FF" w:rsidRPr="007865FF" w:rsidRDefault="007865FF" w:rsidP="007865FF">
      <w:pPr>
        <w:ind w:firstLine="540"/>
        <w:jc w:val="both"/>
        <w:rPr>
          <w:rFonts w:cs="Times New Roman"/>
        </w:rPr>
      </w:pPr>
    </w:p>
    <w:p w:rsidR="007865FF" w:rsidRPr="007865FF" w:rsidRDefault="007865FF" w:rsidP="007865FF">
      <w:pPr>
        <w:ind w:firstLine="540"/>
        <w:jc w:val="center"/>
        <w:rPr>
          <w:rFonts w:cs="Times New Roman"/>
          <w:b/>
        </w:rPr>
      </w:pPr>
      <w:r w:rsidRPr="007865FF">
        <w:rPr>
          <w:rFonts w:cs="Times New Roman"/>
          <w:b/>
        </w:rPr>
        <w:t>Перечень ошибок,</w:t>
      </w:r>
    </w:p>
    <w:p w:rsidR="007865FF" w:rsidRPr="007865FF" w:rsidRDefault="007865FF" w:rsidP="007865FF">
      <w:pPr>
        <w:ind w:firstLine="540"/>
        <w:jc w:val="center"/>
        <w:rPr>
          <w:rFonts w:cs="Times New Roman"/>
          <w:b/>
        </w:rPr>
      </w:pPr>
      <w:r w:rsidRPr="007865FF">
        <w:rPr>
          <w:rFonts w:cs="Times New Roman"/>
          <w:b/>
        </w:rPr>
        <w:t>за которые начисляются штрафные баллы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023"/>
        <w:gridCol w:w="1453"/>
        <w:gridCol w:w="1488"/>
        <w:gridCol w:w="1551"/>
      </w:tblGrid>
      <w:tr w:rsidR="007865FF" w:rsidRPr="007865FF" w:rsidTr="00242150">
        <w:tc>
          <w:tcPr>
            <w:tcW w:w="568" w:type="dxa"/>
            <w:vAlign w:val="center"/>
          </w:tcPr>
          <w:p w:rsidR="007865FF" w:rsidRPr="007865FF" w:rsidRDefault="007865FF" w:rsidP="00242150">
            <w:pPr>
              <w:jc w:val="center"/>
              <w:rPr>
                <w:rFonts w:cs="Times New Roman"/>
                <w:b/>
              </w:rPr>
            </w:pPr>
            <w:r w:rsidRPr="007865FF">
              <w:rPr>
                <w:rFonts w:cs="Times New Roman"/>
                <w:b/>
              </w:rPr>
              <w:t xml:space="preserve">№ </w:t>
            </w:r>
            <w:proofErr w:type="gramStart"/>
            <w:r w:rsidRPr="007865FF">
              <w:rPr>
                <w:rFonts w:cs="Times New Roman"/>
                <w:b/>
              </w:rPr>
              <w:t>п</w:t>
            </w:r>
            <w:proofErr w:type="gramEnd"/>
            <w:r w:rsidRPr="007865FF">
              <w:rPr>
                <w:rFonts w:cs="Times New Roman"/>
                <w:b/>
                <w:lang w:val="en-US"/>
              </w:rPr>
              <w:t>/</w:t>
            </w:r>
            <w:r w:rsidRPr="007865FF">
              <w:rPr>
                <w:rFonts w:cs="Times New Roman"/>
                <w:b/>
              </w:rPr>
              <w:t>п</w:t>
            </w:r>
          </w:p>
        </w:tc>
        <w:tc>
          <w:tcPr>
            <w:tcW w:w="5372" w:type="dxa"/>
            <w:vAlign w:val="center"/>
          </w:tcPr>
          <w:p w:rsidR="007865FF" w:rsidRPr="007865FF" w:rsidRDefault="007865FF" w:rsidP="00242150">
            <w:pPr>
              <w:jc w:val="center"/>
              <w:rPr>
                <w:rFonts w:cs="Times New Roman"/>
                <w:b/>
              </w:rPr>
            </w:pPr>
            <w:r w:rsidRPr="007865FF">
              <w:rPr>
                <w:rFonts w:cs="Times New Roman"/>
                <w:b/>
              </w:rPr>
              <w:t>Перечень ошибок</w:t>
            </w:r>
          </w:p>
        </w:tc>
        <w:tc>
          <w:tcPr>
            <w:tcW w:w="1250" w:type="dxa"/>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r w:rsidRPr="007865FF">
              <w:rPr>
                <w:rFonts w:cs="Times New Roman"/>
                <w:b/>
              </w:rPr>
              <w:t>(базовые)</w:t>
            </w:r>
          </w:p>
        </w:tc>
        <w:tc>
          <w:tcPr>
            <w:tcW w:w="1509" w:type="dxa"/>
            <w:shd w:val="clear" w:color="auto" w:fill="auto"/>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p>
        </w:tc>
        <w:tc>
          <w:tcPr>
            <w:tcW w:w="1457" w:type="dxa"/>
            <w:shd w:val="clear" w:color="auto" w:fill="auto"/>
            <w:vAlign w:val="center"/>
          </w:tcPr>
          <w:p w:rsidR="007865FF" w:rsidRPr="007865FF" w:rsidRDefault="007865FF" w:rsidP="001B2766">
            <w:pPr>
              <w:jc w:val="center"/>
              <w:rPr>
                <w:rFonts w:cs="Times New Roman"/>
                <w:b/>
              </w:rPr>
            </w:pPr>
            <w:r w:rsidRPr="007865FF">
              <w:rPr>
                <w:rFonts w:cs="Times New Roman"/>
                <w:b/>
              </w:rPr>
              <w:t>Время, затраченное на выполнение задания</w:t>
            </w:r>
          </w:p>
        </w:tc>
      </w:tr>
      <w:tr w:rsidR="007865FF" w:rsidRPr="007865FF" w:rsidTr="00242150">
        <w:tc>
          <w:tcPr>
            <w:tcW w:w="568" w:type="dxa"/>
          </w:tcPr>
          <w:p w:rsidR="007865FF" w:rsidRPr="007865FF" w:rsidRDefault="007865FF" w:rsidP="00242150">
            <w:pPr>
              <w:jc w:val="center"/>
              <w:rPr>
                <w:rFonts w:cs="Times New Roman"/>
                <w:b/>
              </w:rPr>
            </w:pPr>
            <w:r w:rsidRPr="007865FF">
              <w:rPr>
                <w:rFonts w:cs="Times New Roman"/>
                <w:b/>
              </w:rPr>
              <w:t>1.</w:t>
            </w:r>
          </w:p>
        </w:tc>
        <w:tc>
          <w:tcPr>
            <w:tcW w:w="5372" w:type="dxa"/>
          </w:tcPr>
          <w:p w:rsidR="007865FF" w:rsidRPr="007865FF" w:rsidRDefault="007865FF" w:rsidP="00242150">
            <w:pPr>
              <w:jc w:val="both"/>
              <w:rPr>
                <w:rFonts w:cs="Times New Roman"/>
              </w:rPr>
            </w:pPr>
            <w:r w:rsidRPr="007865FF">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250" w:type="dxa"/>
          </w:tcPr>
          <w:p w:rsidR="007865FF" w:rsidRPr="007865FF" w:rsidRDefault="007865FF" w:rsidP="00242150">
            <w:pPr>
              <w:jc w:val="center"/>
              <w:rPr>
                <w:rFonts w:cs="Times New Roman"/>
                <w:b/>
              </w:rPr>
            </w:pPr>
            <w:r w:rsidRPr="007865FF">
              <w:rPr>
                <w:rFonts w:cs="Times New Roman"/>
                <w:b/>
              </w:rPr>
              <w:t>0-4</w:t>
            </w:r>
          </w:p>
        </w:tc>
        <w:tc>
          <w:tcPr>
            <w:tcW w:w="1509" w:type="dxa"/>
            <w:shd w:val="clear" w:color="auto" w:fill="auto"/>
          </w:tcPr>
          <w:p w:rsidR="007865FF" w:rsidRPr="007865FF" w:rsidRDefault="007865FF" w:rsidP="00242150">
            <w:pPr>
              <w:jc w:val="center"/>
              <w:rPr>
                <w:rFonts w:cs="Times New Roman"/>
                <w:b/>
              </w:rPr>
            </w:pPr>
          </w:p>
        </w:tc>
        <w:tc>
          <w:tcPr>
            <w:tcW w:w="1457" w:type="dxa"/>
            <w:shd w:val="clear" w:color="auto" w:fill="auto"/>
          </w:tcPr>
          <w:p w:rsidR="007865FF" w:rsidRPr="007865FF" w:rsidRDefault="007865FF" w:rsidP="00242150">
            <w:pPr>
              <w:jc w:val="center"/>
              <w:rPr>
                <w:rFonts w:cs="Times New Roman"/>
                <w:b/>
              </w:rPr>
            </w:pPr>
          </w:p>
        </w:tc>
      </w:tr>
      <w:tr w:rsidR="007865FF" w:rsidRPr="007865FF" w:rsidTr="00242150">
        <w:tc>
          <w:tcPr>
            <w:tcW w:w="568" w:type="dxa"/>
          </w:tcPr>
          <w:p w:rsidR="007865FF" w:rsidRPr="007865FF" w:rsidRDefault="007865FF" w:rsidP="00242150">
            <w:pPr>
              <w:jc w:val="center"/>
              <w:rPr>
                <w:rFonts w:cs="Times New Roman"/>
                <w:b/>
              </w:rPr>
            </w:pPr>
            <w:r w:rsidRPr="007865FF">
              <w:rPr>
                <w:rFonts w:cs="Times New Roman"/>
                <w:b/>
              </w:rPr>
              <w:t>2.</w:t>
            </w:r>
          </w:p>
        </w:tc>
        <w:tc>
          <w:tcPr>
            <w:tcW w:w="5372" w:type="dxa"/>
          </w:tcPr>
          <w:p w:rsidR="007865FF" w:rsidRPr="007865FF" w:rsidRDefault="007865FF" w:rsidP="00242150">
            <w:pPr>
              <w:jc w:val="both"/>
              <w:rPr>
                <w:rFonts w:cs="Times New Roman"/>
              </w:rPr>
            </w:pPr>
            <w:r w:rsidRPr="007865FF">
              <w:rPr>
                <w:rFonts w:cs="Times New Roman"/>
              </w:rPr>
              <w:t>Не обеспечена иммобилизация шейного отдела позвоночника.</w:t>
            </w:r>
          </w:p>
        </w:tc>
        <w:tc>
          <w:tcPr>
            <w:tcW w:w="1250" w:type="dxa"/>
          </w:tcPr>
          <w:p w:rsidR="007865FF" w:rsidRPr="007865FF" w:rsidRDefault="007865FF" w:rsidP="00242150">
            <w:pPr>
              <w:jc w:val="center"/>
              <w:rPr>
                <w:rFonts w:cs="Times New Roman"/>
                <w:b/>
              </w:rPr>
            </w:pPr>
            <w:r w:rsidRPr="007865FF">
              <w:rPr>
                <w:rFonts w:cs="Times New Roman"/>
                <w:b/>
              </w:rPr>
              <w:t>0-3</w:t>
            </w:r>
          </w:p>
        </w:tc>
        <w:tc>
          <w:tcPr>
            <w:tcW w:w="1509" w:type="dxa"/>
            <w:shd w:val="clear" w:color="auto" w:fill="auto"/>
          </w:tcPr>
          <w:p w:rsidR="007865FF" w:rsidRPr="007865FF" w:rsidRDefault="007865FF" w:rsidP="00242150">
            <w:pPr>
              <w:jc w:val="center"/>
              <w:rPr>
                <w:rFonts w:cs="Times New Roman"/>
                <w:b/>
              </w:rPr>
            </w:pPr>
          </w:p>
        </w:tc>
        <w:tc>
          <w:tcPr>
            <w:tcW w:w="1457" w:type="dxa"/>
            <w:shd w:val="clear" w:color="auto" w:fill="auto"/>
          </w:tcPr>
          <w:p w:rsidR="007865FF" w:rsidRPr="007865FF" w:rsidRDefault="007865FF" w:rsidP="00242150">
            <w:pPr>
              <w:jc w:val="center"/>
              <w:rPr>
                <w:rFonts w:cs="Times New Roman"/>
                <w:b/>
              </w:rPr>
            </w:pPr>
          </w:p>
        </w:tc>
      </w:tr>
      <w:tr w:rsidR="007865FF" w:rsidRPr="007865FF" w:rsidTr="00242150">
        <w:tc>
          <w:tcPr>
            <w:tcW w:w="568" w:type="dxa"/>
          </w:tcPr>
          <w:p w:rsidR="007865FF" w:rsidRPr="007865FF" w:rsidRDefault="007865FF" w:rsidP="00242150">
            <w:pPr>
              <w:jc w:val="center"/>
              <w:rPr>
                <w:rFonts w:cs="Times New Roman"/>
                <w:b/>
              </w:rPr>
            </w:pPr>
            <w:r w:rsidRPr="007865FF">
              <w:rPr>
                <w:rFonts w:cs="Times New Roman"/>
                <w:b/>
              </w:rPr>
              <w:t>3.</w:t>
            </w:r>
          </w:p>
        </w:tc>
        <w:tc>
          <w:tcPr>
            <w:tcW w:w="5372" w:type="dxa"/>
          </w:tcPr>
          <w:p w:rsidR="007865FF" w:rsidRPr="007865FF" w:rsidRDefault="007865FF" w:rsidP="00242150">
            <w:pPr>
              <w:jc w:val="both"/>
              <w:rPr>
                <w:rFonts w:cs="Times New Roman"/>
              </w:rPr>
            </w:pPr>
            <w:r w:rsidRPr="007865FF">
              <w:rPr>
                <w:rFonts w:cs="Times New Roman"/>
              </w:rPr>
              <w:t>Не обеспечено транспортное положение.</w:t>
            </w:r>
          </w:p>
        </w:tc>
        <w:tc>
          <w:tcPr>
            <w:tcW w:w="1250" w:type="dxa"/>
          </w:tcPr>
          <w:p w:rsidR="007865FF" w:rsidRPr="007865FF" w:rsidRDefault="007865FF" w:rsidP="00242150">
            <w:pPr>
              <w:jc w:val="center"/>
              <w:rPr>
                <w:rFonts w:cs="Times New Roman"/>
                <w:b/>
              </w:rPr>
            </w:pPr>
            <w:r w:rsidRPr="007865FF">
              <w:rPr>
                <w:rFonts w:cs="Times New Roman"/>
                <w:b/>
              </w:rPr>
              <w:t>0-5</w:t>
            </w:r>
          </w:p>
        </w:tc>
        <w:tc>
          <w:tcPr>
            <w:tcW w:w="1509" w:type="dxa"/>
            <w:shd w:val="clear" w:color="auto" w:fill="auto"/>
          </w:tcPr>
          <w:p w:rsidR="007865FF" w:rsidRPr="007865FF" w:rsidRDefault="007865FF" w:rsidP="00242150">
            <w:pPr>
              <w:jc w:val="center"/>
              <w:rPr>
                <w:rFonts w:cs="Times New Roman"/>
                <w:b/>
              </w:rPr>
            </w:pPr>
          </w:p>
        </w:tc>
        <w:tc>
          <w:tcPr>
            <w:tcW w:w="1457" w:type="dxa"/>
            <w:shd w:val="clear" w:color="auto" w:fill="auto"/>
          </w:tcPr>
          <w:p w:rsidR="007865FF" w:rsidRPr="007865FF" w:rsidRDefault="007865FF" w:rsidP="00242150">
            <w:pPr>
              <w:jc w:val="center"/>
              <w:rPr>
                <w:rFonts w:cs="Times New Roman"/>
                <w:b/>
              </w:rPr>
            </w:pPr>
          </w:p>
        </w:tc>
      </w:tr>
      <w:tr w:rsidR="007865FF" w:rsidRPr="007865FF" w:rsidTr="00242150">
        <w:tc>
          <w:tcPr>
            <w:tcW w:w="568" w:type="dxa"/>
          </w:tcPr>
          <w:p w:rsidR="007865FF" w:rsidRPr="007865FF" w:rsidRDefault="007865FF" w:rsidP="00242150">
            <w:pPr>
              <w:jc w:val="center"/>
              <w:rPr>
                <w:rFonts w:cs="Times New Roman"/>
                <w:b/>
              </w:rPr>
            </w:pPr>
            <w:r w:rsidRPr="007865FF">
              <w:rPr>
                <w:rFonts w:cs="Times New Roman"/>
                <w:b/>
              </w:rPr>
              <w:t>4.</w:t>
            </w:r>
          </w:p>
        </w:tc>
        <w:tc>
          <w:tcPr>
            <w:tcW w:w="5372" w:type="dxa"/>
          </w:tcPr>
          <w:p w:rsidR="007865FF" w:rsidRPr="007865FF" w:rsidRDefault="007865FF" w:rsidP="00242150">
            <w:pPr>
              <w:jc w:val="both"/>
              <w:rPr>
                <w:rFonts w:cs="Times New Roman"/>
              </w:rPr>
            </w:pPr>
            <w:r w:rsidRPr="007865FF">
              <w:rPr>
                <w:rFonts w:cs="Times New Roman"/>
              </w:rPr>
              <w:t>Не приложен холод на место травмы.</w:t>
            </w:r>
          </w:p>
        </w:tc>
        <w:tc>
          <w:tcPr>
            <w:tcW w:w="1250" w:type="dxa"/>
          </w:tcPr>
          <w:p w:rsidR="007865FF" w:rsidRPr="007865FF" w:rsidRDefault="007865FF" w:rsidP="00242150">
            <w:pPr>
              <w:jc w:val="center"/>
              <w:rPr>
                <w:rFonts w:cs="Times New Roman"/>
                <w:b/>
              </w:rPr>
            </w:pPr>
            <w:r w:rsidRPr="007865FF">
              <w:rPr>
                <w:rFonts w:cs="Times New Roman"/>
                <w:b/>
              </w:rPr>
              <w:t>0-4</w:t>
            </w:r>
          </w:p>
        </w:tc>
        <w:tc>
          <w:tcPr>
            <w:tcW w:w="1509" w:type="dxa"/>
            <w:shd w:val="clear" w:color="auto" w:fill="auto"/>
          </w:tcPr>
          <w:p w:rsidR="007865FF" w:rsidRPr="007865FF" w:rsidRDefault="007865FF" w:rsidP="00242150">
            <w:pPr>
              <w:jc w:val="center"/>
              <w:rPr>
                <w:rFonts w:cs="Times New Roman"/>
                <w:b/>
              </w:rPr>
            </w:pPr>
          </w:p>
        </w:tc>
        <w:tc>
          <w:tcPr>
            <w:tcW w:w="1457" w:type="dxa"/>
            <w:shd w:val="clear" w:color="auto" w:fill="auto"/>
          </w:tcPr>
          <w:p w:rsidR="007865FF" w:rsidRPr="007865FF" w:rsidRDefault="007865FF" w:rsidP="00242150">
            <w:pPr>
              <w:jc w:val="center"/>
              <w:rPr>
                <w:rFonts w:cs="Times New Roman"/>
                <w:b/>
              </w:rPr>
            </w:pPr>
          </w:p>
        </w:tc>
      </w:tr>
      <w:tr w:rsidR="007865FF" w:rsidRPr="007865FF" w:rsidTr="00242150">
        <w:tc>
          <w:tcPr>
            <w:tcW w:w="568" w:type="dxa"/>
          </w:tcPr>
          <w:p w:rsidR="007865FF" w:rsidRPr="007865FF" w:rsidRDefault="007865FF" w:rsidP="00242150">
            <w:pPr>
              <w:jc w:val="center"/>
              <w:rPr>
                <w:rFonts w:cs="Times New Roman"/>
                <w:b/>
              </w:rPr>
            </w:pPr>
            <w:r w:rsidRPr="007865FF">
              <w:rPr>
                <w:rFonts w:cs="Times New Roman"/>
                <w:b/>
              </w:rPr>
              <w:t>5.</w:t>
            </w:r>
          </w:p>
        </w:tc>
        <w:tc>
          <w:tcPr>
            <w:tcW w:w="5372" w:type="dxa"/>
          </w:tcPr>
          <w:p w:rsidR="007865FF" w:rsidRPr="007865FF" w:rsidRDefault="007865FF" w:rsidP="00242150">
            <w:pPr>
              <w:jc w:val="both"/>
              <w:rPr>
                <w:rFonts w:cs="Times New Roman"/>
              </w:rPr>
            </w:pPr>
            <w:r w:rsidRPr="007865FF">
              <w:rPr>
                <w:rFonts w:cs="Times New Roman"/>
              </w:rPr>
              <w:t>Пострадавший не укрыт одеялом.</w:t>
            </w:r>
          </w:p>
        </w:tc>
        <w:tc>
          <w:tcPr>
            <w:tcW w:w="1250" w:type="dxa"/>
          </w:tcPr>
          <w:p w:rsidR="007865FF" w:rsidRPr="007865FF" w:rsidRDefault="007865FF" w:rsidP="00242150">
            <w:pPr>
              <w:jc w:val="center"/>
              <w:rPr>
                <w:rFonts w:cs="Times New Roman"/>
                <w:b/>
              </w:rPr>
            </w:pPr>
            <w:r w:rsidRPr="007865FF">
              <w:rPr>
                <w:rFonts w:cs="Times New Roman"/>
                <w:b/>
              </w:rPr>
              <w:t>0-2</w:t>
            </w:r>
          </w:p>
        </w:tc>
        <w:tc>
          <w:tcPr>
            <w:tcW w:w="1509" w:type="dxa"/>
            <w:shd w:val="clear" w:color="auto" w:fill="auto"/>
          </w:tcPr>
          <w:p w:rsidR="007865FF" w:rsidRPr="007865FF" w:rsidRDefault="007865FF" w:rsidP="00242150">
            <w:pPr>
              <w:jc w:val="center"/>
              <w:rPr>
                <w:rFonts w:cs="Times New Roman"/>
                <w:b/>
              </w:rPr>
            </w:pPr>
          </w:p>
        </w:tc>
        <w:tc>
          <w:tcPr>
            <w:tcW w:w="1457" w:type="dxa"/>
            <w:shd w:val="clear" w:color="auto" w:fill="auto"/>
          </w:tcPr>
          <w:p w:rsidR="007865FF" w:rsidRPr="007865FF" w:rsidRDefault="007865FF" w:rsidP="00242150">
            <w:pPr>
              <w:jc w:val="center"/>
              <w:rPr>
                <w:rFonts w:cs="Times New Roman"/>
                <w:b/>
              </w:rPr>
            </w:pPr>
          </w:p>
        </w:tc>
      </w:tr>
      <w:tr w:rsidR="007865FF" w:rsidRPr="007865FF" w:rsidTr="00242150">
        <w:tc>
          <w:tcPr>
            <w:tcW w:w="568" w:type="dxa"/>
          </w:tcPr>
          <w:p w:rsidR="007865FF" w:rsidRPr="007865FF" w:rsidRDefault="007865FF" w:rsidP="00242150">
            <w:pPr>
              <w:jc w:val="center"/>
              <w:rPr>
                <w:rFonts w:cs="Times New Roman"/>
                <w:b/>
              </w:rPr>
            </w:pPr>
            <w:r w:rsidRPr="007865FF">
              <w:rPr>
                <w:rFonts w:cs="Times New Roman"/>
                <w:b/>
              </w:rPr>
              <w:t>6.</w:t>
            </w:r>
          </w:p>
        </w:tc>
        <w:tc>
          <w:tcPr>
            <w:tcW w:w="5372" w:type="dxa"/>
          </w:tcPr>
          <w:p w:rsidR="007865FF" w:rsidRPr="007865FF" w:rsidRDefault="007865FF" w:rsidP="00242150">
            <w:pPr>
              <w:jc w:val="both"/>
              <w:rPr>
                <w:rFonts w:cs="Times New Roman"/>
              </w:rPr>
            </w:pPr>
            <w:r w:rsidRPr="007865FF">
              <w:rPr>
                <w:rFonts w:cs="Times New Roman"/>
              </w:rPr>
              <w:t>Не обеспечен контроль состояния пострадавшего до приезда скорой медицинской помощи.</w:t>
            </w:r>
          </w:p>
        </w:tc>
        <w:tc>
          <w:tcPr>
            <w:tcW w:w="1250" w:type="dxa"/>
          </w:tcPr>
          <w:p w:rsidR="007865FF" w:rsidRPr="007865FF" w:rsidRDefault="007865FF" w:rsidP="00242150">
            <w:pPr>
              <w:jc w:val="center"/>
              <w:rPr>
                <w:rFonts w:cs="Times New Roman"/>
                <w:b/>
              </w:rPr>
            </w:pPr>
            <w:r w:rsidRPr="007865FF">
              <w:rPr>
                <w:rFonts w:cs="Times New Roman"/>
                <w:b/>
              </w:rPr>
              <w:t>0-2</w:t>
            </w:r>
          </w:p>
        </w:tc>
        <w:tc>
          <w:tcPr>
            <w:tcW w:w="1509" w:type="dxa"/>
            <w:shd w:val="clear" w:color="auto" w:fill="auto"/>
          </w:tcPr>
          <w:p w:rsidR="007865FF" w:rsidRPr="007865FF" w:rsidRDefault="007865FF" w:rsidP="00242150">
            <w:pPr>
              <w:jc w:val="center"/>
              <w:rPr>
                <w:rFonts w:cs="Times New Roman"/>
                <w:b/>
              </w:rPr>
            </w:pPr>
          </w:p>
        </w:tc>
        <w:tc>
          <w:tcPr>
            <w:tcW w:w="1457" w:type="dxa"/>
            <w:shd w:val="clear" w:color="auto" w:fill="auto"/>
          </w:tcPr>
          <w:p w:rsidR="007865FF" w:rsidRPr="007865FF" w:rsidRDefault="007865FF" w:rsidP="00242150">
            <w:pPr>
              <w:jc w:val="center"/>
              <w:rPr>
                <w:rFonts w:cs="Times New Roman"/>
                <w:b/>
              </w:rPr>
            </w:pPr>
          </w:p>
        </w:tc>
      </w:tr>
      <w:tr w:rsidR="007865FF" w:rsidRPr="007865FF" w:rsidTr="00242150">
        <w:tc>
          <w:tcPr>
            <w:tcW w:w="5940" w:type="dxa"/>
            <w:gridSpan w:val="2"/>
          </w:tcPr>
          <w:p w:rsidR="007865FF" w:rsidRPr="007865FF" w:rsidRDefault="007865FF" w:rsidP="00242150">
            <w:pPr>
              <w:jc w:val="both"/>
              <w:rPr>
                <w:rFonts w:cs="Times New Roman"/>
              </w:rPr>
            </w:pPr>
            <w:r w:rsidRPr="007865FF">
              <w:rPr>
                <w:rFonts w:cs="Times New Roman"/>
                <w:b/>
              </w:rPr>
              <w:t xml:space="preserve">         Итоговое количество баллов  конкурсанта:</w:t>
            </w:r>
          </w:p>
        </w:tc>
        <w:tc>
          <w:tcPr>
            <w:tcW w:w="1250" w:type="dxa"/>
            <w:shd w:val="clear" w:color="auto" w:fill="auto"/>
          </w:tcPr>
          <w:p w:rsidR="007865FF" w:rsidRPr="007865FF" w:rsidRDefault="007865FF" w:rsidP="00242150">
            <w:pPr>
              <w:jc w:val="center"/>
              <w:rPr>
                <w:rFonts w:cs="Times New Roman"/>
                <w:b/>
              </w:rPr>
            </w:pPr>
            <w:r w:rsidRPr="007865FF">
              <w:rPr>
                <w:rFonts w:cs="Times New Roman"/>
                <w:b/>
              </w:rPr>
              <w:t>0-20</w:t>
            </w:r>
          </w:p>
        </w:tc>
        <w:tc>
          <w:tcPr>
            <w:tcW w:w="1509" w:type="dxa"/>
          </w:tcPr>
          <w:p w:rsidR="007865FF" w:rsidRPr="007865FF" w:rsidRDefault="007865FF" w:rsidP="00242150">
            <w:pPr>
              <w:jc w:val="center"/>
              <w:rPr>
                <w:rFonts w:cs="Times New Roman"/>
                <w:b/>
              </w:rPr>
            </w:pPr>
          </w:p>
        </w:tc>
        <w:tc>
          <w:tcPr>
            <w:tcW w:w="1457" w:type="dxa"/>
            <w:shd w:val="clear" w:color="auto" w:fill="auto"/>
          </w:tcPr>
          <w:p w:rsidR="007865FF" w:rsidRPr="007865FF" w:rsidRDefault="007865FF" w:rsidP="00242150">
            <w:pPr>
              <w:jc w:val="center"/>
              <w:rPr>
                <w:rFonts w:cs="Times New Roman"/>
                <w:b/>
              </w:rPr>
            </w:pPr>
          </w:p>
        </w:tc>
      </w:tr>
    </w:tbl>
    <w:p w:rsidR="007865FF" w:rsidRPr="007865FF" w:rsidRDefault="007865FF" w:rsidP="007865FF">
      <w:pPr>
        <w:ind w:left="540"/>
        <w:jc w:val="both"/>
        <w:rPr>
          <w:rFonts w:cs="Times New Roman"/>
        </w:rPr>
      </w:pPr>
    </w:p>
    <w:p w:rsidR="007865FF" w:rsidRPr="007865FF" w:rsidRDefault="007865FF" w:rsidP="007865FF">
      <w:pPr>
        <w:rPr>
          <w:rFonts w:cs="Times New Roman"/>
          <w:b/>
        </w:rPr>
      </w:pPr>
    </w:p>
    <w:p w:rsidR="007865FF" w:rsidRPr="007865FF" w:rsidRDefault="007865FF" w:rsidP="007865FF">
      <w:pPr>
        <w:spacing w:line="360" w:lineRule="auto"/>
        <w:rPr>
          <w:rFonts w:cs="Times New Roman"/>
          <w:b/>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7865FF" w:rsidRPr="007865FF" w:rsidRDefault="007865FF" w:rsidP="007865FF">
      <w:pPr>
        <w:ind w:firstLine="540"/>
        <w:jc w:val="center"/>
        <w:rPr>
          <w:rFonts w:cs="Times New Roman"/>
          <w:b/>
          <w:u w:val="single"/>
        </w:rPr>
      </w:pPr>
      <w:r w:rsidRPr="007865FF">
        <w:rPr>
          <w:rFonts w:cs="Times New Roman"/>
          <w:b/>
          <w:u w:val="single"/>
        </w:rPr>
        <w:lastRenderedPageBreak/>
        <w:t>Задача № 3</w:t>
      </w:r>
    </w:p>
    <w:p w:rsidR="007865FF" w:rsidRPr="007865FF" w:rsidRDefault="007865FF" w:rsidP="007865FF">
      <w:pPr>
        <w:jc w:val="center"/>
        <w:rPr>
          <w:rFonts w:cs="Times New Roman"/>
          <w:b/>
        </w:rPr>
      </w:pPr>
    </w:p>
    <w:p w:rsidR="007865FF" w:rsidRPr="007865FF" w:rsidRDefault="007865FF" w:rsidP="007865FF">
      <w:pPr>
        <w:ind w:firstLine="540"/>
        <w:jc w:val="both"/>
        <w:rPr>
          <w:rFonts w:cs="Times New Roman"/>
        </w:rPr>
      </w:pPr>
      <w:r w:rsidRPr="007865FF">
        <w:rPr>
          <w:rFonts w:cs="Times New Roman"/>
        </w:rPr>
        <w:t xml:space="preserve">    Произошло дорожно</w:t>
      </w:r>
      <w:r w:rsidR="001B2766">
        <w:rPr>
          <w:rFonts w:cs="Times New Roman"/>
        </w:rPr>
        <w:t>-</w:t>
      </w:r>
      <w:r w:rsidRPr="007865FF">
        <w:rPr>
          <w:rFonts w:cs="Times New Roman"/>
        </w:rPr>
        <w:t xml:space="preserve">транспортное происшествие. Мотоциклист, не справившись с управлением, упал на проселочную дорогу. При осмотре у пострадавшего в области правого коленного сустава имеется небольшая рана, из которой медленно вытекает кровь темно-красного цвета. </w:t>
      </w:r>
    </w:p>
    <w:p w:rsidR="007865FF" w:rsidRPr="007865FF" w:rsidRDefault="007865FF" w:rsidP="007865FF">
      <w:pPr>
        <w:jc w:val="center"/>
        <w:rPr>
          <w:rFonts w:cs="Times New Roman"/>
          <w:b/>
        </w:rPr>
      </w:pPr>
    </w:p>
    <w:p w:rsidR="007865FF" w:rsidRPr="007865FF" w:rsidRDefault="007865FF" w:rsidP="007865FF">
      <w:pPr>
        <w:jc w:val="center"/>
        <w:rPr>
          <w:rFonts w:cs="Times New Roman"/>
          <w:b/>
        </w:rPr>
      </w:pPr>
      <w:r w:rsidRPr="007865FF">
        <w:rPr>
          <w:rFonts w:cs="Times New Roman"/>
          <w:b/>
        </w:rPr>
        <w:t xml:space="preserve">Участнику необходимо составить алгоритм действий по оказанию первой помощи, используя предложенные материалы.  </w:t>
      </w:r>
    </w:p>
    <w:p w:rsidR="007865FF" w:rsidRPr="007865FF" w:rsidRDefault="007865FF" w:rsidP="007865FF">
      <w:pPr>
        <w:jc w:val="center"/>
        <w:rPr>
          <w:rFonts w:cs="Times New Roman"/>
          <w:b/>
        </w:rPr>
      </w:pPr>
      <w:r w:rsidRPr="007865FF">
        <w:rPr>
          <w:rFonts w:cs="Times New Roman"/>
          <w:b/>
        </w:rPr>
        <w:t>Применить необходимую повязку на коленный сустав.</w:t>
      </w:r>
    </w:p>
    <w:p w:rsidR="007865FF" w:rsidRPr="007865FF" w:rsidRDefault="007865FF" w:rsidP="007865FF">
      <w:pPr>
        <w:jc w:val="both"/>
        <w:rPr>
          <w:rFonts w:cs="Times New Roman"/>
          <w:b/>
        </w:rPr>
      </w:pPr>
    </w:p>
    <w:p w:rsidR="007865FF" w:rsidRPr="007865FF" w:rsidRDefault="007865FF" w:rsidP="007865FF">
      <w:pPr>
        <w:ind w:firstLine="540"/>
        <w:jc w:val="center"/>
        <w:rPr>
          <w:rFonts w:cs="Times New Roman"/>
          <w:b/>
        </w:rPr>
      </w:pPr>
      <w:r w:rsidRPr="007865FF">
        <w:rPr>
          <w:rFonts w:cs="Times New Roman"/>
          <w:b/>
        </w:rPr>
        <w:t>Предварительный диагноз: венозное кровотечение;</w:t>
      </w:r>
    </w:p>
    <w:p w:rsidR="007865FF" w:rsidRPr="007865FF" w:rsidRDefault="007865FF" w:rsidP="007865FF">
      <w:pPr>
        <w:ind w:firstLine="540"/>
        <w:jc w:val="center"/>
        <w:rPr>
          <w:rFonts w:cs="Times New Roman"/>
          <w:b/>
        </w:rPr>
      </w:pPr>
      <w:r w:rsidRPr="007865FF">
        <w:rPr>
          <w:rFonts w:cs="Times New Roman"/>
          <w:b/>
        </w:rPr>
        <w:t>рана правого коленного сустава.</w:t>
      </w:r>
    </w:p>
    <w:p w:rsidR="007865FF" w:rsidRPr="007865FF" w:rsidRDefault="007865FF" w:rsidP="007865FF">
      <w:pPr>
        <w:ind w:firstLine="540"/>
        <w:jc w:val="center"/>
        <w:rPr>
          <w:rFonts w:cs="Times New Roman"/>
          <w:b/>
        </w:rPr>
      </w:pPr>
    </w:p>
    <w:p w:rsidR="007865FF" w:rsidRPr="007865FF" w:rsidRDefault="007865FF" w:rsidP="007865FF">
      <w:pPr>
        <w:jc w:val="center"/>
        <w:rPr>
          <w:rFonts w:cs="Times New Roman"/>
          <w:b/>
        </w:rPr>
      </w:pPr>
      <w:r w:rsidRPr="007865FF">
        <w:rPr>
          <w:rFonts w:cs="Times New Roman"/>
          <w:b/>
        </w:rPr>
        <w:t>Перечень ошибок,</w:t>
      </w:r>
    </w:p>
    <w:p w:rsidR="007865FF" w:rsidRPr="007865FF" w:rsidRDefault="007865FF" w:rsidP="007865FF">
      <w:pPr>
        <w:ind w:firstLine="540"/>
        <w:jc w:val="center"/>
        <w:rPr>
          <w:rFonts w:cs="Times New Roman"/>
          <w:b/>
        </w:rPr>
      </w:pPr>
      <w:r w:rsidRPr="007865FF">
        <w:rPr>
          <w:rFonts w:cs="Times New Roman"/>
          <w:b/>
        </w:rPr>
        <w:t>за которые начисляются штрафные баллы</w:t>
      </w:r>
    </w:p>
    <w:p w:rsidR="007865FF" w:rsidRPr="007865FF" w:rsidRDefault="007865FF" w:rsidP="007865FF">
      <w:pPr>
        <w:ind w:firstLine="540"/>
        <w:jc w:val="center"/>
        <w:rPr>
          <w:rFonts w:cs="Times New Roman"/>
          <w:b/>
        </w:rPr>
      </w:pPr>
    </w:p>
    <w:tbl>
      <w:tblPr>
        <w:tblW w:w="9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742"/>
        <w:gridCol w:w="1453"/>
        <w:gridCol w:w="1456"/>
        <w:gridCol w:w="1551"/>
      </w:tblGrid>
      <w:tr w:rsidR="007865FF" w:rsidRPr="007865FF" w:rsidTr="00242150">
        <w:trPr>
          <w:trHeight w:val="1228"/>
        </w:trPr>
        <w:tc>
          <w:tcPr>
            <w:tcW w:w="548" w:type="dxa"/>
            <w:vAlign w:val="center"/>
          </w:tcPr>
          <w:p w:rsidR="007865FF" w:rsidRPr="007865FF" w:rsidRDefault="007865FF" w:rsidP="00242150">
            <w:pPr>
              <w:jc w:val="center"/>
              <w:rPr>
                <w:rFonts w:cs="Times New Roman"/>
                <w:b/>
              </w:rPr>
            </w:pPr>
            <w:r w:rsidRPr="007865FF">
              <w:rPr>
                <w:rFonts w:cs="Times New Roman"/>
                <w:b/>
              </w:rPr>
              <w:t xml:space="preserve">№ </w:t>
            </w:r>
            <w:proofErr w:type="gramStart"/>
            <w:r w:rsidRPr="007865FF">
              <w:rPr>
                <w:rFonts w:cs="Times New Roman"/>
                <w:b/>
              </w:rPr>
              <w:t>п</w:t>
            </w:r>
            <w:proofErr w:type="gramEnd"/>
            <w:r w:rsidRPr="007865FF">
              <w:rPr>
                <w:rFonts w:cs="Times New Roman"/>
                <w:b/>
              </w:rPr>
              <w:t>/п</w:t>
            </w:r>
          </w:p>
        </w:tc>
        <w:tc>
          <w:tcPr>
            <w:tcW w:w="5189" w:type="dxa"/>
            <w:vAlign w:val="center"/>
          </w:tcPr>
          <w:p w:rsidR="007865FF" w:rsidRPr="007865FF" w:rsidRDefault="007865FF" w:rsidP="00242150">
            <w:pPr>
              <w:jc w:val="center"/>
              <w:rPr>
                <w:rFonts w:cs="Times New Roman"/>
                <w:b/>
              </w:rPr>
            </w:pPr>
            <w:r w:rsidRPr="007865FF">
              <w:rPr>
                <w:rFonts w:cs="Times New Roman"/>
                <w:b/>
              </w:rPr>
              <w:t>Перечень ошибок</w:t>
            </w:r>
          </w:p>
        </w:tc>
        <w:tc>
          <w:tcPr>
            <w:tcW w:w="1201" w:type="dxa"/>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r w:rsidRPr="007865FF">
              <w:rPr>
                <w:rFonts w:cs="Times New Roman"/>
                <w:b/>
              </w:rPr>
              <w:t>(базовые)</w:t>
            </w:r>
          </w:p>
        </w:tc>
        <w:tc>
          <w:tcPr>
            <w:tcW w:w="1457" w:type="dxa"/>
            <w:shd w:val="clear" w:color="auto" w:fill="auto"/>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p>
        </w:tc>
        <w:tc>
          <w:tcPr>
            <w:tcW w:w="1367" w:type="dxa"/>
            <w:shd w:val="clear" w:color="auto" w:fill="auto"/>
            <w:vAlign w:val="center"/>
          </w:tcPr>
          <w:p w:rsidR="007865FF" w:rsidRPr="007865FF" w:rsidRDefault="007865FF" w:rsidP="00242150">
            <w:pPr>
              <w:jc w:val="center"/>
              <w:rPr>
                <w:rFonts w:cs="Times New Roman"/>
                <w:b/>
              </w:rPr>
            </w:pPr>
            <w:r w:rsidRPr="007865FF">
              <w:rPr>
                <w:rFonts w:cs="Times New Roman"/>
                <w:b/>
              </w:rPr>
              <w:t>Время, затраченное на    выполнение задания</w:t>
            </w:r>
          </w:p>
        </w:tc>
      </w:tr>
      <w:tr w:rsidR="007865FF" w:rsidRPr="007865FF" w:rsidTr="00242150">
        <w:trPr>
          <w:trHeight w:val="1487"/>
        </w:trPr>
        <w:tc>
          <w:tcPr>
            <w:tcW w:w="548" w:type="dxa"/>
          </w:tcPr>
          <w:p w:rsidR="007865FF" w:rsidRPr="007865FF" w:rsidRDefault="007865FF" w:rsidP="00242150">
            <w:pPr>
              <w:jc w:val="center"/>
              <w:rPr>
                <w:rFonts w:cs="Times New Roman"/>
                <w:b/>
              </w:rPr>
            </w:pPr>
            <w:r w:rsidRPr="007865FF">
              <w:rPr>
                <w:rFonts w:cs="Times New Roman"/>
                <w:b/>
              </w:rPr>
              <w:t>1.</w:t>
            </w:r>
          </w:p>
        </w:tc>
        <w:tc>
          <w:tcPr>
            <w:tcW w:w="5189" w:type="dxa"/>
          </w:tcPr>
          <w:p w:rsidR="007865FF" w:rsidRPr="007865FF" w:rsidRDefault="007865FF" w:rsidP="00242150">
            <w:pPr>
              <w:jc w:val="both"/>
              <w:rPr>
                <w:rFonts w:cs="Times New Roman"/>
              </w:rPr>
            </w:pPr>
            <w:r w:rsidRPr="007865FF">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201" w:type="dxa"/>
          </w:tcPr>
          <w:p w:rsidR="007865FF" w:rsidRPr="007865FF" w:rsidRDefault="007865FF" w:rsidP="00242150">
            <w:pPr>
              <w:jc w:val="center"/>
              <w:rPr>
                <w:rFonts w:cs="Times New Roman"/>
                <w:b/>
              </w:rPr>
            </w:pPr>
            <w:r w:rsidRPr="007865FF">
              <w:rPr>
                <w:rFonts w:cs="Times New Roman"/>
                <w:b/>
              </w:rPr>
              <w:t>0-4</w:t>
            </w:r>
          </w:p>
        </w:tc>
        <w:tc>
          <w:tcPr>
            <w:tcW w:w="1457" w:type="dxa"/>
            <w:shd w:val="clear" w:color="auto" w:fill="auto"/>
          </w:tcPr>
          <w:p w:rsidR="007865FF" w:rsidRPr="007865FF" w:rsidRDefault="007865FF" w:rsidP="00242150">
            <w:pPr>
              <w:jc w:val="center"/>
              <w:rPr>
                <w:rFonts w:cs="Times New Roman"/>
                <w:b/>
              </w:rPr>
            </w:pPr>
          </w:p>
        </w:tc>
        <w:tc>
          <w:tcPr>
            <w:tcW w:w="1367" w:type="dxa"/>
            <w:shd w:val="clear" w:color="auto" w:fill="auto"/>
          </w:tcPr>
          <w:p w:rsidR="007865FF" w:rsidRPr="007865FF" w:rsidRDefault="007865FF" w:rsidP="00242150">
            <w:pPr>
              <w:jc w:val="center"/>
              <w:rPr>
                <w:rFonts w:cs="Times New Roman"/>
                <w:b/>
              </w:rPr>
            </w:pPr>
          </w:p>
        </w:tc>
      </w:tr>
      <w:tr w:rsidR="007865FF" w:rsidRPr="007865FF" w:rsidTr="00242150">
        <w:trPr>
          <w:trHeight w:val="268"/>
        </w:trPr>
        <w:tc>
          <w:tcPr>
            <w:tcW w:w="548" w:type="dxa"/>
          </w:tcPr>
          <w:p w:rsidR="007865FF" w:rsidRPr="007865FF" w:rsidRDefault="007865FF" w:rsidP="00242150">
            <w:pPr>
              <w:jc w:val="center"/>
              <w:rPr>
                <w:rFonts w:cs="Times New Roman"/>
                <w:b/>
              </w:rPr>
            </w:pPr>
            <w:r w:rsidRPr="007865FF">
              <w:rPr>
                <w:rFonts w:cs="Times New Roman"/>
                <w:b/>
              </w:rPr>
              <w:t>2.</w:t>
            </w:r>
          </w:p>
        </w:tc>
        <w:tc>
          <w:tcPr>
            <w:tcW w:w="5189" w:type="dxa"/>
          </w:tcPr>
          <w:p w:rsidR="007865FF" w:rsidRPr="007865FF" w:rsidRDefault="007865FF" w:rsidP="00242150">
            <w:pPr>
              <w:jc w:val="both"/>
              <w:rPr>
                <w:rFonts w:cs="Times New Roman"/>
              </w:rPr>
            </w:pPr>
            <w:r w:rsidRPr="007865FF">
              <w:rPr>
                <w:rFonts w:cs="Times New Roman"/>
              </w:rPr>
              <w:t>Не наложена стерильная повязка на рану.</w:t>
            </w:r>
          </w:p>
        </w:tc>
        <w:tc>
          <w:tcPr>
            <w:tcW w:w="1201" w:type="dxa"/>
          </w:tcPr>
          <w:p w:rsidR="007865FF" w:rsidRPr="007865FF" w:rsidRDefault="007865FF" w:rsidP="00242150">
            <w:pPr>
              <w:jc w:val="center"/>
              <w:rPr>
                <w:rFonts w:cs="Times New Roman"/>
                <w:b/>
              </w:rPr>
            </w:pPr>
            <w:r w:rsidRPr="007865FF">
              <w:rPr>
                <w:rFonts w:cs="Times New Roman"/>
                <w:b/>
              </w:rPr>
              <w:t>0-4</w:t>
            </w:r>
          </w:p>
        </w:tc>
        <w:tc>
          <w:tcPr>
            <w:tcW w:w="1457" w:type="dxa"/>
            <w:shd w:val="clear" w:color="auto" w:fill="auto"/>
          </w:tcPr>
          <w:p w:rsidR="007865FF" w:rsidRPr="007865FF" w:rsidRDefault="007865FF" w:rsidP="00242150">
            <w:pPr>
              <w:jc w:val="center"/>
              <w:rPr>
                <w:rFonts w:cs="Times New Roman"/>
                <w:b/>
              </w:rPr>
            </w:pPr>
          </w:p>
        </w:tc>
        <w:tc>
          <w:tcPr>
            <w:tcW w:w="1367" w:type="dxa"/>
            <w:shd w:val="clear" w:color="auto" w:fill="auto"/>
          </w:tcPr>
          <w:p w:rsidR="007865FF" w:rsidRPr="007865FF" w:rsidRDefault="007865FF" w:rsidP="00242150">
            <w:pPr>
              <w:jc w:val="center"/>
              <w:rPr>
                <w:rFonts w:cs="Times New Roman"/>
                <w:b/>
              </w:rPr>
            </w:pPr>
          </w:p>
        </w:tc>
      </w:tr>
      <w:tr w:rsidR="007865FF" w:rsidRPr="007865FF" w:rsidTr="00242150">
        <w:trPr>
          <w:trHeight w:val="484"/>
        </w:trPr>
        <w:tc>
          <w:tcPr>
            <w:tcW w:w="548" w:type="dxa"/>
          </w:tcPr>
          <w:p w:rsidR="007865FF" w:rsidRPr="007865FF" w:rsidRDefault="007865FF" w:rsidP="00242150">
            <w:pPr>
              <w:jc w:val="center"/>
              <w:rPr>
                <w:rFonts w:cs="Times New Roman"/>
                <w:b/>
              </w:rPr>
            </w:pPr>
            <w:r w:rsidRPr="007865FF">
              <w:rPr>
                <w:rFonts w:cs="Times New Roman"/>
                <w:b/>
              </w:rPr>
              <w:t>3.</w:t>
            </w:r>
          </w:p>
        </w:tc>
        <w:tc>
          <w:tcPr>
            <w:tcW w:w="5189" w:type="dxa"/>
          </w:tcPr>
          <w:p w:rsidR="007865FF" w:rsidRPr="007865FF" w:rsidRDefault="007865FF" w:rsidP="00242150">
            <w:pPr>
              <w:jc w:val="both"/>
              <w:rPr>
                <w:rFonts w:cs="Times New Roman"/>
              </w:rPr>
            </w:pPr>
            <w:r w:rsidRPr="007865FF">
              <w:rPr>
                <w:rFonts w:cs="Times New Roman"/>
              </w:rPr>
              <w:t>Не обеспечена иммобилизация шейного отдела позвоночника.</w:t>
            </w:r>
          </w:p>
        </w:tc>
        <w:tc>
          <w:tcPr>
            <w:tcW w:w="1201" w:type="dxa"/>
          </w:tcPr>
          <w:p w:rsidR="007865FF" w:rsidRPr="007865FF" w:rsidRDefault="007865FF" w:rsidP="00242150">
            <w:pPr>
              <w:jc w:val="center"/>
              <w:rPr>
                <w:rFonts w:cs="Times New Roman"/>
                <w:b/>
              </w:rPr>
            </w:pPr>
            <w:r w:rsidRPr="007865FF">
              <w:rPr>
                <w:rFonts w:cs="Times New Roman"/>
                <w:b/>
              </w:rPr>
              <w:t>0-3</w:t>
            </w:r>
          </w:p>
        </w:tc>
        <w:tc>
          <w:tcPr>
            <w:tcW w:w="1457" w:type="dxa"/>
            <w:shd w:val="clear" w:color="auto" w:fill="auto"/>
          </w:tcPr>
          <w:p w:rsidR="007865FF" w:rsidRPr="007865FF" w:rsidRDefault="007865FF" w:rsidP="00242150">
            <w:pPr>
              <w:jc w:val="center"/>
              <w:rPr>
                <w:rFonts w:cs="Times New Roman"/>
                <w:b/>
              </w:rPr>
            </w:pPr>
          </w:p>
        </w:tc>
        <w:tc>
          <w:tcPr>
            <w:tcW w:w="1367" w:type="dxa"/>
            <w:shd w:val="clear" w:color="auto" w:fill="auto"/>
          </w:tcPr>
          <w:p w:rsidR="007865FF" w:rsidRPr="007865FF" w:rsidRDefault="007865FF" w:rsidP="00242150">
            <w:pPr>
              <w:jc w:val="center"/>
              <w:rPr>
                <w:rFonts w:cs="Times New Roman"/>
                <w:b/>
              </w:rPr>
            </w:pPr>
          </w:p>
        </w:tc>
      </w:tr>
      <w:tr w:rsidR="007865FF" w:rsidRPr="007865FF" w:rsidTr="00242150">
        <w:trPr>
          <w:trHeight w:val="268"/>
        </w:trPr>
        <w:tc>
          <w:tcPr>
            <w:tcW w:w="548" w:type="dxa"/>
          </w:tcPr>
          <w:p w:rsidR="007865FF" w:rsidRPr="007865FF" w:rsidRDefault="007865FF" w:rsidP="00242150">
            <w:pPr>
              <w:jc w:val="center"/>
              <w:rPr>
                <w:rFonts w:cs="Times New Roman"/>
                <w:b/>
              </w:rPr>
            </w:pPr>
            <w:r w:rsidRPr="007865FF">
              <w:rPr>
                <w:rFonts w:cs="Times New Roman"/>
                <w:b/>
              </w:rPr>
              <w:t>4.</w:t>
            </w:r>
          </w:p>
        </w:tc>
        <w:tc>
          <w:tcPr>
            <w:tcW w:w="5189" w:type="dxa"/>
          </w:tcPr>
          <w:p w:rsidR="007865FF" w:rsidRPr="007865FF" w:rsidRDefault="007865FF" w:rsidP="00242150">
            <w:pPr>
              <w:jc w:val="both"/>
              <w:rPr>
                <w:rFonts w:cs="Times New Roman"/>
              </w:rPr>
            </w:pPr>
            <w:r w:rsidRPr="007865FF">
              <w:rPr>
                <w:rFonts w:cs="Times New Roman"/>
              </w:rPr>
              <w:t>Не приложен холод на область травмы.</w:t>
            </w:r>
          </w:p>
        </w:tc>
        <w:tc>
          <w:tcPr>
            <w:tcW w:w="1201" w:type="dxa"/>
          </w:tcPr>
          <w:p w:rsidR="007865FF" w:rsidRPr="007865FF" w:rsidRDefault="007865FF" w:rsidP="00242150">
            <w:pPr>
              <w:jc w:val="center"/>
              <w:rPr>
                <w:rFonts w:cs="Times New Roman"/>
                <w:b/>
              </w:rPr>
            </w:pPr>
            <w:r w:rsidRPr="007865FF">
              <w:rPr>
                <w:rFonts w:cs="Times New Roman"/>
                <w:b/>
              </w:rPr>
              <w:t>0-3</w:t>
            </w:r>
          </w:p>
        </w:tc>
        <w:tc>
          <w:tcPr>
            <w:tcW w:w="1457" w:type="dxa"/>
            <w:shd w:val="clear" w:color="auto" w:fill="auto"/>
          </w:tcPr>
          <w:p w:rsidR="007865FF" w:rsidRPr="007865FF" w:rsidRDefault="007865FF" w:rsidP="00242150">
            <w:pPr>
              <w:jc w:val="center"/>
              <w:rPr>
                <w:rFonts w:cs="Times New Roman"/>
                <w:b/>
              </w:rPr>
            </w:pPr>
          </w:p>
        </w:tc>
        <w:tc>
          <w:tcPr>
            <w:tcW w:w="1367" w:type="dxa"/>
            <w:shd w:val="clear" w:color="auto" w:fill="auto"/>
          </w:tcPr>
          <w:p w:rsidR="007865FF" w:rsidRPr="007865FF" w:rsidRDefault="007865FF" w:rsidP="00242150">
            <w:pPr>
              <w:jc w:val="center"/>
              <w:rPr>
                <w:rFonts w:cs="Times New Roman"/>
                <w:b/>
              </w:rPr>
            </w:pPr>
          </w:p>
        </w:tc>
      </w:tr>
      <w:tr w:rsidR="007865FF" w:rsidRPr="007865FF" w:rsidTr="00242150">
        <w:trPr>
          <w:trHeight w:val="268"/>
        </w:trPr>
        <w:tc>
          <w:tcPr>
            <w:tcW w:w="548" w:type="dxa"/>
          </w:tcPr>
          <w:p w:rsidR="007865FF" w:rsidRPr="007865FF" w:rsidRDefault="007865FF" w:rsidP="00242150">
            <w:pPr>
              <w:jc w:val="center"/>
              <w:rPr>
                <w:rFonts w:cs="Times New Roman"/>
                <w:b/>
              </w:rPr>
            </w:pPr>
            <w:r w:rsidRPr="007865FF">
              <w:rPr>
                <w:rFonts w:cs="Times New Roman"/>
                <w:b/>
              </w:rPr>
              <w:t>5.</w:t>
            </w:r>
          </w:p>
        </w:tc>
        <w:tc>
          <w:tcPr>
            <w:tcW w:w="5189" w:type="dxa"/>
          </w:tcPr>
          <w:p w:rsidR="007865FF" w:rsidRPr="007865FF" w:rsidRDefault="007865FF" w:rsidP="00242150">
            <w:pPr>
              <w:jc w:val="both"/>
              <w:rPr>
                <w:rFonts w:cs="Times New Roman"/>
              </w:rPr>
            </w:pPr>
            <w:r w:rsidRPr="007865FF">
              <w:rPr>
                <w:rFonts w:cs="Times New Roman"/>
              </w:rPr>
              <w:t>Не обеспечено транспортное положение.</w:t>
            </w:r>
          </w:p>
        </w:tc>
        <w:tc>
          <w:tcPr>
            <w:tcW w:w="1201" w:type="dxa"/>
          </w:tcPr>
          <w:p w:rsidR="007865FF" w:rsidRPr="007865FF" w:rsidRDefault="007865FF" w:rsidP="00242150">
            <w:pPr>
              <w:jc w:val="center"/>
              <w:rPr>
                <w:rFonts w:cs="Times New Roman"/>
                <w:b/>
              </w:rPr>
            </w:pPr>
            <w:r w:rsidRPr="007865FF">
              <w:rPr>
                <w:rFonts w:cs="Times New Roman"/>
                <w:b/>
              </w:rPr>
              <w:t>0-3</w:t>
            </w:r>
          </w:p>
        </w:tc>
        <w:tc>
          <w:tcPr>
            <w:tcW w:w="1457" w:type="dxa"/>
            <w:shd w:val="clear" w:color="auto" w:fill="auto"/>
          </w:tcPr>
          <w:p w:rsidR="007865FF" w:rsidRPr="007865FF" w:rsidRDefault="007865FF" w:rsidP="00242150">
            <w:pPr>
              <w:jc w:val="center"/>
              <w:rPr>
                <w:rFonts w:cs="Times New Roman"/>
                <w:b/>
              </w:rPr>
            </w:pPr>
          </w:p>
        </w:tc>
        <w:tc>
          <w:tcPr>
            <w:tcW w:w="1367" w:type="dxa"/>
            <w:shd w:val="clear" w:color="auto" w:fill="auto"/>
          </w:tcPr>
          <w:p w:rsidR="007865FF" w:rsidRPr="007865FF" w:rsidRDefault="007865FF" w:rsidP="00242150">
            <w:pPr>
              <w:jc w:val="center"/>
              <w:rPr>
                <w:rFonts w:cs="Times New Roman"/>
                <w:b/>
              </w:rPr>
            </w:pPr>
          </w:p>
        </w:tc>
      </w:tr>
      <w:tr w:rsidR="007865FF" w:rsidRPr="007865FF" w:rsidTr="00242150">
        <w:trPr>
          <w:trHeight w:val="484"/>
        </w:trPr>
        <w:tc>
          <w:tcPr>
            <w:tcW w:w="548" w:type="dxa"/>
          </w:tcPr>
          <w:p w:rsidR="007865FF" w:rsidRPr="007865FF" w:rsidRDefault="007865FF" w:rsidP="00242150">
            <w:pPr>
              <w:jc w:val="center"/>
              <w:rPr>
                <w:rFonts w:cs="Times New Roman"/>
                <w:b/>
              </w:rPr>
            </w:pPr>
            <w:r w:rsidRPr="007865FF">
              <w:rPr>
                <w:rFonts w:cs="Times New Roman"/>
                <w:b/>
              </w:rPr>
              <w:t>6.</w:t>
            </w:r>
          </w:p>
        </w:tc>
        <w:tc>
          <w:tcPr>
            <w:tcW w:w="5189" w:type="dxa"/>
          </w:tcPr>
          <w:p w:rsidR="007865FF" w:rsidRPr="007865FF" w:rsidRDefault="007865FF" w:rsidP="00242150">
            <w:pPr>
              <w:jc w:val="both"/>
              <w:rPr>
                <w:rFonts w:cs="Times New Roman"/>
              </w:rPr>
            </w:pPr>
            <w:r w:rsidRPr="007865FF">
              <w:rPr>
                <w:rFonts w:cs="Times New Roman"/>
              </w:rPr>
              <w:t>Не обеспечен контроль состояния пострадавшего до приезда скорой медицинской помощи.</w:t>
            </w:r>
          </w:p>
        </w:tc>
        <w:tc>
          <w:tcPr>
            <w:tcW w:w="1201" w:type="dxa"/>
          </w:tcPr>
          <w:p w:rsidR="007865FF" w:rsidRPr="007865FF" w:rsidRDefault="007865FF" w:rsidP="00242150">
            <w:pPr>
              <w:jc w:val="center"/>
              <w:rPr>
                <w:rFonts w:cs="Times New Roman"/>
                <w:b/>
              </w:rPr>
            </w:pPr>
            <w:r w:rsidRPr="007865FF">
              <w:rPr>
                <w:rFonts w:cs="Times New Roman"/>
                <w:b/>
              </w:rPr>
              <w:t>0-3</w:t>
            </w:r>
          </w:p>
        </w:tc>
        <w:tc>
          <w:tcPr>
            <w:tcW w:w="1457" w:type="dxa"/>
            <w:shd w:val="clear" w:color="auto" w:fill="auto"/>
          </w:tcPr>
          <w:p w:rsidR="007865FF" w:rsidRPr="007865FF" w:rsidRDefault="007865FF" w:rsidP="00242150">
            <w:pPr>
              <w:jc w:val="center"/>
              <w:rPr>
                <w:rFonts w:cs="Times New Roman"/>
                <w:b/>
              </w:rPr>
            </w:pPr>
          </w:p>
        </w:tc>
        <w:tc>
          <w:tcPr>
            <w:tcW w:w="1367" w:type="dxa"/>
            <w:shd w:val="clear" w:color="auto" w:fill="auto"/>
          </w:tcPr>
          <w:p w:rsidR="007865FF" w:rsidRPr="007865FF" w:rsidRDefault="007865FF" w:rsidP="00242150">
            <w:pPr>
              <w:jc w:val="center"/>
              <w:rPr>
                <w:rFonts w:cs="Times New Roman"/>
                <w:b/>
              </w:rPr>
            </w:pPr>
          </w:p>
        </w:tc>
      </w:tr>
      <w:tr w:rsidR="007865FF" w:rsidRPr="007865FF" w:rsidTr="00242150">
        <w:trPr>
          <w:trHeight w:val="268"/>
        </w:trPr>
        <w:tc>
          <w:tcPr>
            <w:tcW w:w="5736" w:type="dxa"/>
            <w:gridSpan w:val="2"/>
          </w:tcPr>
          <w:p w:rsidR="007865FF" w:rsidRPr="007865FF" w:rsidRDefault="007865FF" w:rsidP="00242150">
            <w:pPr>
              <w:jc w:val="both"/>
              <w:rPr>
                <w:rFonts w:cs="Times New Roman"/>
              </w:rPr>
            </w:pPr>
            <w:r w:rsidRPr="007865FF">
              <w:rPr>
                <w:rFonts w:cs="Times New Roman"/>
                <w:b/>
              </w:rPr>
              <w:t xml:space="preserve">                Итоговое количество баллов  конкурсанта:</w:t>
            </w:r>
          </w:p>
        </w:tc>
        <w:tc>
          <w:tcPr>
            <w:tcW w:w="1201" w:type="dxa"/>
            <w:shd w:val="clear" w:color="auto" w:fill="auto"/>
          </w:tcPr>
          <w:p w:rsidR="007865FF" w:rsidRPr="007865FF" w:rsidRDefault="007865FF" w:rsidP="00242150">
            <w:pPr>
              <w:jc w:val="center"/>
              <w:rPr>
                <w:rFonts w:cs="Times New Roman"/>
                <w:b/>
              </w:rPr>
            </w:pPr>
            <w:r w:rsidRPr="007865FF">
              <w:rPr>
                <w:rFonts w:cs="Times New Roman"/>
                <w:b/>
              </w:rPr>
              <w:t>0 - 20</w:t>
            </w:r>
          </w:p>
        </w:tc>
        <w:tc>
          <w:tcPr>
            <w:tcW w:w="1457" w:type="dxa"/>
          </w:tcPr>
          <w:p w:rsidR="007865FF" w:rsidRPr="007865FF" w:rsidRDefault="007865FF" w:rsidP="00242150">
            <w:pPr>
              <w:jc w:val="center"/>
              <w:rPr>
                <w:rFonts w:cs="Times New Roman"/>
                <w:b/>
              </w:rPr>
            </w:pPr>
          </w:p>
        </w:tc>
        <w:tc>
          <w:tcPr>
            <w:tcW w:w="1367" w:type="dxa"/>
            <w:shd w:val="clear" w:color="auto" w:fill="auto"/>
          </w:tcPr>
          <w:p w:rsidR="007865FF" w:rsidRPr="007865FF" w:rsidRDefault="007865FF" w:rsidP="00242150">
            <w:pPr>
              <w:jc w:val="center"/>
              <w:rPr>
                <w:rFonts w:cs="Times New Roman"/>
                <w:b/>
              </w:rPr>
            </w:pPr>
          </w:p>
        </w:tc>
      </w:tr>
    </w:tbl>
    <w:p w:rsidR="007865FF" w:rsidRPr="007865FF" w:rsidRDefault="007865FF" w:rsidP="007865FF">
      <w:pPr>
        <w:ind w:left="360"/>
        <w:jc w:val="center"/>
        <w:rPr>
          <w:rFonts w:cs="Times New Roman"/>
          <w:b/>
        </w:rPr>
      </w:pPr>
    </w:p>
    <w:p w:rsidR="007865FF" w:rsidRPr="007865FF" w:rsidRDefault="007865FF" w:rsidP="007865FF">
      <w:pPr>
        <w:spacing w:line="360" w:lineRule="auto"/>
        <w:rPr>
          <w:rFonts w:cs="Times New Roman"/>
          <w:b/>
        </w:rPr>
      </w:pPr>
    </w:p>
    <w:p w:rsidR="007865FF" w:rsidRPr="007865FF" w:rsidRDefault="007865FF" w:rsidP="007865FF">
      <w:pPr>
        <w:rPr>
          <w:rFonts w:cs="Times New Roman"/>
          <w:b/>
        </w:rPr>
      </w:pPr>
    </w:p>
    <w:p w:rsidR="007865FF" w:rsidRPr="007865FF" w:rsidRDefault="007865FF" w:rsidP="007865FF">
      <w:pPr>
        <w:jc w:val="right"/>
        <w:rPr>
          <w:rFonts w:cs="Times New Roman"/>
          <w:b/>
        </w:rPr>
      </w:pPr>
    </w:p>
    <w:p w:rsidR="007865FF" w:rsidRPr="007865FF" w:rsidRDefault="007865FF" w:rsidP="007865FF">
      <w:pPr>
        <w:ind w:firstLine="540"/>
        <w:rPr>
          <w:rFonts w:cs="Times New Roman"/>
          <w:b/>
        </w:rPr>
      </w:pPr>
    </w:p>
    <w:p w:rsidR="007865FF" w:rsidRPr="007865FF" w:rsidRDefault="007865FF" w:rsidP="007865FF">
      <w:pPr>
        <w:rPr>
          <w:rFonts w:cs="Times New Roman"/>
          <w:b/>
          <w:u w:val="single"/>
        </w:rPr>
      </w:pPr>
    </w:p>
    <w:p w:rsidR="007865FF" w:rsidRDefault="007865FF" w:rsidP="007865FF">
      <w:pPr>
        <w:jc w:val="center"/>
        <w:rPr>
          <w:rFonts w:cs="Times New Roman"/>
          <w:b/>
          <w:u w:val="single"/>
        </w:rPr>
      </w:pPr>
    </w:p>
    <w:p w:rsidR="005136B6" w:rsidRDefault="005136B6" w:rsidP="007865FF">
      <w:pPr>
        <w:jc w:val="center"/>
        <w:rPr>
          <w:rFonts w:cs="Times New Roman"/>
          <w:b/>
          <w:u w:val="single"/>
        </w:rPr>
      </w:pPr>
    </w:p>
    <w:p w:rsidR="005136B6" w:rsidRDefault="005136B6" w:rsidP="007865FF">
      <w:pPr>
        <w:jc w:val="center"/>
        <w:rPr>
          <w:rFonts w:cs="Times New Roman"/>
          <w:b/>
          <w:u w:val="single"/>
        </w:rPr>
      </w:pPr>
    </w:p>
    <w:p w:rsidR="005136B6" w:rsidRDefault="005136B6" w:rsidP="007865FF">
      <w:pPr>
        <w:jc w:val="center"/>
        <w:rPr>
          <w:rFonts w:cs="Times New Roman"/>
          <w:b/>
          <w:u w:val="single"/>
        </w:rPr>
      </w:pPr>
    </w:p>
    <w:p w:rsidR="005136B6" w:rsidRDefault="005136B6" w:rsidP="007865FF">
      <w:pPr>
        <w:jc w:val="center"/>
        <w:rPr>
          <w:rFonts w:cs="Times New Roman"/>
          <w:b/>
          <w:u w:val="single"/>
        </w:rPr>
      </w:pPr>
    </w:p>
    <w:p w:rsidR="005136B6" w:rsidRPr="007865FF" w:rsidRDefault="005136B6" w:rsidP="007865FF">
      <w:pPr>
        <w:jc w:val="center"/>
        <w:rPr>
          <w:rFonts w:cs="Times New Roman"/>
          <w:b/>
          <w:u w:val="single"/>
        </w:rPr>
      </w:pPr>
    </w:p>
    <w:p w:rsidR="007865FF" w:rsidRPr="007865FF" w:rsidRDefault="007865FF" w:rsidP="007865FF">
      <w:pPr>
        <w:jc w:val="center"/>
        <w:rPr>
          <w:rFonts w:cs="Times New Roman"/>
          <w:b/>
          <w:u w:val="single"/>
        </w:rPr>
      </w:pPr>
      <w:r w:rsidRPr="007865FF">
        <w:rPr>
          <w:rFonts w:cs="Times New Roman"/>
          <w:b/>
          <w:u w:val="single"/>
        </w:rPr>
        <w:lastRenderedPageBreak/>
        <w:t>Задача № 4</w:t>
      </w:r>
    </w:p>
    <w:p w:rsidR="007865FF" w:rsidRPr="007865FF" w:rsidRDefault="007865FF" w:rsidP="007865FF">
      <w:pPr>
        <w:jc w:val="center"/>
        <w:rPr>
          <w:rFonts w:cs="Times New Roman"/>
          <w:b/>
        </w:rPr>
      </w:pPr>
    </w:p>
    <w:p w:rsidR="007865FF" w:rsidRPr="007865FF" w:rsidRDefault="007865FF" w:rsidP="007865FF">
      <w:pPr>
        <w:jc w:val="both"/>
        <w:rPr>
          <w:rFonts w:cs="Times New Roman"/>
        </w:rPr>
      </w:pPr>
      <w:r w:rsidRPr="007865FF">
        <w:rPr>
          <w:rFonts w:cs="Times New Roman"/>
          <w:b/>
        </w:rPr>
        <w:tab/>
      </w:r>
      <w:r w:rsidRPr="007865FF">
        <w:rPr>
          <w:rFonts w:cs="Times New Roman"/>
        </w:rPr>
        <w:t>В результате ДТП пострадал велосипедист. Пострадавший лежит на проезжей части дороги. Жалуется на сильную боль в животе. Живот при ощупывании болезненный.</w:t>
      </w:r>
    </w:p>
    <w:p w:rsidR="007865FF" w:rsidRPr="007865FF" w:rsidRDefault="007865FF" w:rsidP="007865FF">
      <w:pPr>
        <w:jc w:val="center"/>
        <w:rPr>
          <w:rFonts w:cs="Times New Roman"/>
          <w:b/>
        </w:rPr>
      </w:pPr>
    </w:p>
    <w:p w:rsidR="007865FF" w:rsidRPr="007865FF" w:rsidRDefault="007865FF" w:rsidP="007865FF">
      <w:pPr>
        <w:jc w:val="center"/>
        <w:rPr>
          <w:rFonts w:cs="Times New Roman"/>
          <w:b/>
        </w:rPr>
      </w:pPr>
      <w:r w:rsidRPr="007865FF">
        <w:rPr>
          <w:rFonts w:cs="Times New Roman"/>
          <w:b/>
        </w:rPr>
        <w:t>Участнику необходимо составить алгоритм действий по оказанию первой помощи, используя предложенные материалы.</w:t>
      </w:r>
    </w:p>
    <w:p w:rsidR="007865FF" w:rsidRPr="007865FF" w:rsidRDefault="007865FF" w:rsidP="007865FF">
      <w:pPr>
        <w:jc w:val="center"/>
        <w:rPr>
          <w:rFonts w:cs="Times New Roman"/>
          <w:b/>
        </w:rPr>
      </w:pPr>
    </w:p>
    <w:p w:rsidR="007865FF" w:rsidRPr="007865FF" w:rsidRDefault="007865FF" w:rsidP="007865FF">
      <w:pPr>
        <w:jc w:val="center"/>
        <w:rPr>
          <w:rFonts w:cs="Times New Roman"/>
          <w:b/>
        </w:rPr>
      </w:pPr>
      <w:r w:rsidRPr="007865FF">
        <w:rPr>
          <w:rFonts w:cs="Times New Roman"/>
          <w:b/>
        </w:rPr>
        <w:t>Предварительный диагноз: закрытая травма живота</w:t>
      </w:r>
    </w:p>
    <w:p w:rsidR="007865FF" w:rsidRPr="007865FF" w:rsidRDefault="007865FF" w:rsidP="007865FF">
      <w:pPr>
        <w:jc w:val="center"/>
        <w:rPr>
          <w:rFonts w:cs="Times New Roman"/>
          <w:b/>
        </w:rPr>
      </w:pPr>
    </w:p>
    <w:p w:rsidR="007865FF" w:rsidRPr="007865FF" w:rsidRDefault="007865FF" w:rsidP="007865FF">
      <w:pPr>
        <w:jc w:val="center"/>
        <w:rPr>
          <w:rFonts w:cs="Times New Roman"/>
          <w:b/>
        </w:rPr>
      </w:pPr>
      <w:r w:rsidRPr="007865FF">
        <w:rPr>
          <w:rFonts w:cs="Times New Roman"/>
          <w:b/>
        </w:rPr>
        <w:t>Перечень ошибок,</w:t>
      </w:r>
    </w:p>
    <w:p w:rsidR="007865FF" w:rsidRPr="007865FF" w:rsidRDefault="007865FF" w:rsidP="007865FF">
      <w:pPr>
        <w:ind w:firstLine="540"/>
        <w:jc w:val="center"/>
        <w:rPr>
          <w:rFonts w:cs="Times New Roman"/>
          <w:b/>
        </w:rPr>
      </w:pPr>
      <w:r w:rsidRPr="007865FF">
        <w:rPr>
          <w:rFonts w:cs="Times New Roman"/>
          <w:b/>
        </w:rPr>
        <w:t>за которые начисляются штрафные баллы</w:t>
      </w:r>
    </w:p>
    <w:p w:rsidR="007865FF" w:rsidRPr="007865FF" w:rsidRDefault="007865FF" w:rsidP="007865FF">
      <w:pPr>
        <w:ind w:firstLine="540"/>
        <w:jc w:val="center"/>
        <w:rPr>
          <w:rFonts w:cs="Times New Roman"/>
          <w:b/>
        </w:rPr>
      </w:pPr>
    </w:p>
    <w:tbl>
      <w:tblPr>
        <w:tblW w:w="97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742"/>
        <w:gridCol w:w="1453"/>
        <w:gridCol w:w="1457"/>
        <w:gridCol w:w="1551"/>
      </w:tblGrid>
      <w:tr w:rsidR="007865FF" w:rsidRPr="007865FF" w:rsidTr="00242150">
        <w:trPr>
          <w:trHeight w:val="1150"/>
        </w:trPr>
        <w:tc>
          <w:tcPr>
            <w:tcW w:w="548" w:type="dxa"/>
            <w:vAlign w:val="center"/>
          </w:tcPr>
          <w:p w:rsidR="007865FF" w:rsidRPr="007865FF" w:rsidRDefault="007865FF" w:rsidP="00242150">
            <w:pPr>
              <w:jc w:val="center"/>
              <w:rPr>
                <w:rFonts w:cs="Times New Roman"/>
                <w:b/>
              </w:rPr>
            </w:pPr>
            <w:r w:rsidRPr="007865FF">
              <w:rPr>
                <w:rFonts w:cs="Times New Roman"/>
                <w:b/>
              </w:rPr>
              <w:t xml:space="preserve">№ </w:t>
            </w:r>
            <w:proofErr w:type="gramStart"/>
            <w:r w:rsidRPr="007865FF">
              <w:rPr>
                <w:rFonts w:cs="Times New Roman"/>
                <w:b/>
              </w:rPr>
              <w:t>п</w:t>
            </w:r>
            <w:proofErr w:type="gramEnd"/>
            <w:r w:rsidRPr="007865FF">
              <w:rPr>
                <w:rFonts w:cs="Times New Roman"/>
                <w:b/>
              </w:rPr>
              <w:t>/п</w:t>
            </w:r>
          </w:p>
        </w:tc>
        <w:tc>
          <w:tcPr>
            <w:tcW w:w="5015" w:type="dxa"/>
            <w:vAlign w:val="center"/>
          </w:tcPr>
          <w:p w:rsidR="007865FF" w:rsidRPr="007865FF" w:rsidRDefault="007865FF" w:rsidP="00242150">
            <w:pPr>
              <w:jc w:val="center"/>
              <w:rPr>
                <w:rFonts w:cs="Times New Roman"/>
                <w:b/>
              </w:rPr>
            </w:pPr>
            <w:r w:rsidRPr="007865FF">
              <w:rPr>
                <w:rFonts w:cs="Times New Roman"/>
                <w:b/>
              </w:rPr>
              <w:t>Перечень ошибок</w:t>
            </w:r>
          </w:p>
        </w:tc>
        <w:tc>
          <w:tcPr>
            <w:tcW w:w="1201" w:type="dxa"/>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r w:rsidRPr="007865FF">
              <w:rPr>
                <w:rFonts w:cs="Times New Roman"/>
                <w:b/>
              </w:rPr>
              <w:t>(базовые)</w:t>
            </w:r>
          </w:p>
        </w:tc>
        <w:tc>
          <w:tcPr>
            <w:tcW w:w="1457" w:type="dxa"/>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p>
        </w:tc>
        <w:tc>
          <w:tcPr>
            <w:tcW w:w="1542" w:type="dxa"/>
            <w:vAlign w:val="center"/>
          </w:tcPr>
          <w:p w:rsidR="007865FF" w:rsidRPr="007865FF" w:rsidRDefault="007865FF" w:rsidP="00242150">
            <w:pPr>
              <w:jc w:val="center"/>
              <w:rPr>
                <w:rFonts w:cs="Times New Roman"/>
              </w:rPr>
            </w:pPr>
            <w:r w:rsidRPr="007865FF">
              <w:rPr>
                <w:rFonts w:cs="Times New Roman"/>
                <w:b/>
              </w:rPr>
              <w:t>Время, затраченное на    выполнение задания</w:t>
            </w:r>
          </w:p>
        </w:tc>
      </w:tr>
      <w:tr w:rsidR="007865FF" w:rsidRPr="007865FF" w:rsidTr="00242150">
        <w:trPr>
          <w:trHeight w:val="1756"/>
        </w:trPr>
        <w:tc>
          <w:tcPr>
            <w:tcW w:w="548" w:type="dxa"/>
          </w:tcPr>
          <w:p w:rsidR="007865FF" w:rsidRPr="007865FF" w:rsidRDefault="007865FF" w:rsidP="00242150">
            <w:pPr>
              <w:jc w:val="center"/>
              <w:rPr>
                <w:rFonts w:cs="Times New Roman"/>
                <w:b/>
              </w:rPr>
            </w:pPr>
            <w:r w:rsidRPr="007865FF">
              <w:rPr>
                <w:rFonts w:cs="Times New Roman"/>
                <w:b/>
              </w:rPr>
              <w:t>1.</w:t>
            </w:r>
          </w:p>
        </w:tc>
        <w:tc>
          <w:tcPr>
            <w:tcW w:w="5015" w:type="dxa"/>
          </w:tcPr>
          <w:p w:rsidR="007865FF" w:rsidRPr="007865FF" w:rsidRDefault="007865FF" w:rsidP="00242150">
            <w:pPr>
              <w:jc w:val="both"/>
              <w:rPr>
                <w:rFonts w:cs="Times New Roman"/>
              </w:rPr>
            </w:pPr>
            <w:r w:rsidRPr="007865FF">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 Не произведен осмотр пострадавшего.</w:t>
            </w:r>
          </w:p>
        </w:tc>
        <w:tc>
          <w:tcPr>
            <w:tcW w:w="1201" w:type="dxa"/>
          </w:tcPr>
          <w:p w:rsidR="007865FF" w:rsidRPr="007865FF" w:rsidRDefault="007865FF" w:rsidP="00242150">
            <w:pPr>
              <w:jc w:val="center"/>
              <w:rPr>
                <w:rFonts w:cs="Times New Roman"/>
                <w:b/>
              </w:rPr>
            </w:pPr>
            <w:r w:rsidRPr="007865FF">
              <w:rPr>
                <w:rFonts w:cs="Times New Roman"/>
                <w:b/>
              </w:rPr>
              <w:t>0-4</w:t>
            </w:r>
          </w:p>
        </w:tc>
        <w:tc>
          <w:tcPr>
            <w:tcW w:w="1457" w:type="dxa"/>
          </w:tcPr>
          <w:p w:rsidR="007865FF" w:rsidRPr="007865FF" w:rsidRDefault="007865FF" w:rsidP="00242150">
            <w:pPr>
              <w:jc w:val="center"/>
              <w:rPr>
                <w:rFonts w:cs="Times New Roman"/>
                <w:b/>
              </w:rPr>
            </w:pPr>
          </w:p>
        </w:tc>
        <w:tc>
          <w:tcPr>
            <w:tcW w:w="1542" w:type="dxa"/>
          </w:tcPr>
          <w:p w:rsidR="007865FF" w:rsidRPr="007865FF" w:rsidRDefault="007865FF" w:rsidP="00242150">
            <w:pPr>
              <w:rPr>
                <w:rFonts w:cs="Times New Roman"/>
              </w:rPr>
            </w:pPr>
          </w:p>
        </w:tc>
      </w:tr>
      <w:tr w:rsidR="007865FF" w:rsidRPr="007865FF" w:rsidTr="00242150">
        <w:trPr>
          <w:trHeight w:val="512"/>
        </w:trPr>
        <w:tc>
          <w:tcPr>
            <w:tcW w:w="548" w:type="dxa"/>
          </w:tcPr>
          <w:p w:rsidR="007865FF" w:rsidRPr="007865FF" w:rsidRDefault="007865FF" w:rsidP="00242150">
            <w:pPr>
              <w:jc w:val="center"/>
              <w:rPr>
                <w:rFonts w:cs="Times New Roman"/>
                <w:b/>
              </w:rPr>
            </w:pPr>
            <w:r w:rsidRPr="007865FF">
              <w:rPr>
                <w:rFonts w:cs="Times New Roman"/>
                <w:b/>
              </w:rPr>
              <w:t>2.</w:t>
            </w:r>
          </w:p>
        </w:tc>
        <w:tc>
          <w:tcPr>
            <w:tcW w:w="5015" w:type="dxa"/>
          </w:tcPr>
          <w:p w:rsidR="007865FF" w:rsidRPr="007865FF" w:rsidRDefault="007865FF" w:rsidP="00242150">
            <w:pPr>
              <w:jc w:val="both"/>
              <w:rPr>
                <w:rFonts w:cs="Times New Roman"/>
              </w:rPr>
            </w:pPr>
            <w:r w:rsidRPr="007865FF">
              <w:rPr>
                <w:rFonts w:cs="Times New Roman"/>
              </w:rPr>
              <w:t>Не обеспечена иммобилизация шейного отдела позвоночника.</w:t>
            </w:r>
          </w:p>
        </w:tc>
        <w:tc>
          <w:tcPr>
            <w:tcW w:w="1201" w:type="dxa"/>
          </w:tcPr>
          <w:p w:rsidR="007865FF" w:rsidRPr="007865FF" w:rsidRDefault="007865FF" w:rsidP="00242150">
            <w:pPr>
              <w:jc w:val="center"/>
              <w:rPr>
                <w:rFonts w:cs="Times New Roman"/>
                <w:b/>
              </w:rPr>
            </w:pPr>
            <w:r w:rsidRPr="007865FF">
              <w:rPr>
                <w:rFonts w:cs="Times New Roman"/>
                <w:b/>
              </w:rPr>
              <w:t>0-3</w:t>
            </w:r>
          </w:p>
        </w:tc>
        <w:tc>
          <w:tcPr>
            <w:tcW w:w="1457" w:type="dxa"/>
          </w:tcPr>
          <w:p w:rsidR="007865FF" w:rsidRPr="007865FF" w:rsidRDefault="007865FF" w:rsidP="00242150">
            <w:pPr>
              <w:jc w:val="center"/>
              <w:rPr>
                <w:rFonts w:cs="Times New Roman"/>
                <w:b/>
              </w:rPr>
            </w:pPr>
          </w:p>
        </w:tc>
        <w:tc>
          <w:tcPr>
            <w:tcW w:w="1542" w:type="dxa"/>
          </w:tcPr>
          <w:p w:rsidR="007865FF" w:rsidRPr="007865FF" w:rsidRDefault="007865FF" w:rsidP="00242150">
            <w:pPr>
              <w:jc w:val="center"/>
              <w:rPr>
                <w:rFonts w:cs="Times New Roman"/>
                <w:b/>
              </w:rPr>
            </w:pPr>
          </w:p>
        </w:tc>
      </w:tr>
      <w:tr w:rsidR="007865FF" w:rsidRPr="007865FF" w:rsidTr="00242150">
        <w:trPr>
          <w:trHeight w:val="238"/>
        </w:trPr>
        <w:tc>
          <w:tcPr>
            <w:tcW w:w="548" w:type="dxa"/>
          </w:tcPr>
          <w:p w:rsidR="007865FF" w:rsidRPr="007865FF" w:rsidRDefault="007865FF" w:rsidP="00242150">
            <w:pPr>
              <w:jc w:val="center"/>
              <w:rPr>
                <w:rFonts w:cs="Times New Roman"/>
                <w:b/>
              </w:rPr>
            </w:pPr>
            <w:r w:rsidRPr="007865FF">
              <w:rPr>
                <w:rFonts w:cs="Times New Roman"/>
                <w:b/>
              </w:rPr>
              <w:t>3.</w:t>
            </w:r>
          </w:p>
        </w:tc>
        <w:tc>
          <w:tcPr>
            <w:tcW w:w="5015" w:type="dxa"/>
          </w:tcPr>
          <w:p w:rsidR="007865FF" w:rsidRPr="007865FF" w:rsidRDefault="007865FF" w:rsidP="00242150">
            <w:pPr>
              <w:jc w:val="both"/>
              <w:rPr>
                <w:rFonts w:cs="Times New Roman"/>
              </w:rPr>
            </w:pPr>
            <w:r w:rsidRPr="007865FF">
              <w:rPr>
                <w:rFonts w:cs="Times New Roman"/>
              </w:rPr>
              <w:t>Не приложен холод на область травмы.</w:t>
            </w:r>
          </w:p>
        </w:tc>
        <w:tc>
          <w:tcPr>
            <w:tcW w:w="1201" w:type="dxa"/>
          </w:tcPr>
          <w:p w:rsidR="007865FF" w:rsidRPr="007865FF" w:rsidRDefault="007865FF" w:rsidP="00242150">
            <w:pPr>
              <w:jc w:val="center"/>
              <w:rPr>
                <w:rFonts w:cs="Times New Roman"/>
                <w:b/>
              </w:rPr>
            </w:pPr>
            <w:r w:rsidRPr="007865FF">
              <w:rPr>
                <w:rFonts w:cs="Times New Roman"/>
                <w:b/>
              </w:rPr>
              <w:t>0-4</w:t>
            </w:r>
          </w:p>
        </w:tc>
        <w:tc>
          <w:tcPr>
            <w:tcW w:w="1457" w:type="dxa"/>
          </w:tcPr>
          <w:p w:rsidR="007865FF" w:rsidRPr="007865FF" w:rsidRDefault="007865FF" w:rsidP="00242150">
            <w:pPr>
              <w:jc w:val="center"/>
              <w:rPr>
                <w:rFonts w:cs="Times New Roman"/>
                <w:b/>
              </w:rPr>
            </w:pPr>
          </w:p>
        </w:tc>
        <w:tc>
          <w:tcPr>
            <w:tcW w:w="1542" w:type="dxa"/>
          </w:tcPr>
          <w:p w:rsidR="007865FF" w:rsidRPr="007865FF" w:rsidRDefault="007865FF" w:rsidP="00242150">
            <w:pPr>
              <w:jc w:val="center"/>
              <w:rPr>
                <w:rFonts w:cs="Times New Roman"/>
                <w:b/>
              </w:rPr>
            </w:pPr>
          </w:p>
        </w:tc>
      </w:tr>
      <w:tr w:rsidR="007865FF" w:rsidRPr="007865FF" w:rsidTr="00242150">
        <w:trPr>
          <w:trHeight w:val="256"/>
        </w:trPr>
        <w:tc>
          <w:tcPr>
            <w:tcW w:w="548" w:type="dxa"/>
          </w:tcPr>
          <w:p w:rsidR="007865FF" w:rsidRPr="007865FF" w:rsidRDefault="007865FF" w:rsidP="00242150">
            <w:pPr>
              <w:jc w:val="center"/>
              <w:rPr>
                <w:rFonts w:cs="Times New Roman"/>
                <w:b/>
              </w:rPr>
            </w:pPr>
            <w:r w:rsidRPr="007865FF">
              <w:rPr>
                <w:rFonts w:cs="Times New Roman"/>
                <w:b/>
              </w:rPr>
              <w:t>4.</w:t>
            </w:r>
          </w:p>
        </w:tc>
        <w:tc>
          <w:tcPr>
            <w:tcW w:w="5015" w:type="dxa"/>
          </w:tcPr>
          <w:p w:rsidR="007865FF" w:rsidRPr="007865FF" w:rsidRDefault="007865FF" w:rsidP="00242150">
            <w:pPr>
              <w:jc w:val="both"/>
              <w:rPr>
                <w:rFonts w:cs="Times New Roman"/>
              </w:rPr>
            </w:pPr>
            <w:r w:rsidRPr="007865FF">
              <w:rPr>
                <w:rFonts w:cs="Times New Roman"/>
              </w:rPr>
              <w:t>Не придано транспортное  положение</w:t>
            </w:r>
          </w:p>
        </w:tc>
        <w:tc>
          <w:tcPr>
            <w:tcW w:w="1201" w:type="dxa"/>
          </w:tcPr>
          <w:p w:rsidR="007865FF" w:rsidRPr="007865FF" w:rsidRDefault="007865FF" w:rsidP="00242150">
            <w:pPr>
              <w:jc w:val="center"/>
              <w:rPr>
                <w:rFonts w:cs="Times New Roman"/>
                <w:b/>
              </w:rPr>
            </w:pPr>
            <w:r w:rsidRPr="007865FF">
              <w:rPr>
                <w:rFonts w:cs="Times New Roman"/>
                <w:b/>
              </w:rPr>
              <w:t>0-4</w:t>
            </w:r>
          </w:p>
        </w:tc>
        <w:tc>
          <w:tcPr>
            <w:tcW w:w="1457" w:type="dxa"/>
          </w:tcPr>
          <w:p w:rsidR="007865FF" w:rsidRPr="007865FF" w:rsidRDefault="007865FF" w:rsidP="00242150">
            <w:pPr>
              <w:jc w:val="center"/>
              <w:rPr>
                <w:rFonts w:cs="Times New Roman"/>
                <w:b/>
              </w:rPr>
            </w:pPr>
          </w:p>
        </w:tc>
        <w:tc>
          <w:tcPr>
            <w:tcW w:w="1542" w:type="dxa"/>
          </w:tcPr>
          <w:p w:rsidR="007865FF" w:rsidRPr="007865FF" w:rsidRDefault="007865FF" w:rsidP="00242150">
            <w:pPr>
              <w:jc w:val="center"/>
              <w:rPr>
                <w:rFonts w:cs="Times New Roman"/>
                <w:b/>
              </w:rPr>
            </w:pPr>
          </w:p>
        </w:tc>
      </w:tr>
      <w:tr w:rsidR="007865FF" w:rsidRPr="007865FF" w:rsidTr="00242150">
        <w:trPr>
          <w:trHeight w:val="238"/>
        </w:trPr>
        <w:tc>
          <w:tcPr>
            <w:tcW w:w="548" w:type="dxa"/>
          </w:tcPr>
          <w:p w:rsidR="007865FF" w:rsidRPr="007865FF" w:rsidRDefault="007865FF" w:rsidP="00242150">
            <w:pPr>
              <w:jc w:val="center"/>
              <w:rPr>
                <w:rFonts w:cs="Times New Roman"/>
                <w:b/>
              </w:rPr>
            </w:pPr>
            <w:r w:rsidRPr="007865FF">
              <w:rPr>
                <w:rFonts w:cs="Times New Roman"/>
                <w:b/>
              </w:rPr>
              <w:t>5.</w:t>
            </w:r>
          </w:p>
        </w:tc>
        <w:tc>
          <w:tcPr>
            <w:tcW w:w="5015" w:type="dxa"/>
          </w:tcPr>
          <w:p w:rsidR="007865FF" w:rsidRPr="007865FF" w:rsidRDefault="007865FF" w:rsidP="00242150">
            <w:pPr>
              <w:jc w:val="both"/>
              <w:rPr>
                <w:rFonts w:cs="Times New Roman"/>
              </w:rPr>
            </w:pPr>
            <w:r w:rsidRPr="007865FF">
              <w:rPr>
                <w:rFonts w:cs="Times New Roman"/>
              </w:rPr>
              <w:t>Пострадавший не укрыт одеялом.</w:t>
            </w:r>
          </w:p>
        </w:tc>
        <w:tc>
          <w:tcPr>
            <w:tcW w:w="1201" w:type="dxa"/>
          </w:tcPr>
          <w:p w:rsidR="007865FF" w:rsidRPr="007865FF" w:rsidRDefault="007865FF" w:rsidP="00242150">
            <w:pPr>
              <w:jc w:val="center"/>
              <w:rPr>
                <w:rFonts w:cs="Times New Roman"/>
                <w:b/>
              </w:rPr>
            </w:pPr>
            <w:r w:rsidRPr="007865FF">
              <w:rPr>
                <w:rFonts w:cs="Times New Roman"/>
                <w:b/>
              </w:rPr>
              <w:t>0-3</w:t>
            </w:r>
          </w:p>
        </w:tc>
        <w:tc>
          <w:tcPr>
            <w:tcW w:w="1457" w:type="dxa"/>
          </w:tcPr>
          <w:p w:rsidR="007865FF" w:rsidRPr="007865FF" w:rsidRDefault="007865FF" w:rsidP="00242150">
            <w:pPr>
              <w:jc w:val="center"/>
              <w:rPr>
                <w:rFonts w:cs="Times New Roman"/>
                <w:b/>
              </w:rPr>
            </w:pPr>
          </w:p>
        </w:tc>
        <w:tc>
          <w:tcPr>
            <w:tcW w:w="1542" w:type="dxa"/>
          </w:tcPr>
          <w:p w:rsidR="007865FF" w:rsidRPr="007865FF" w:rsidRDefault="007865FF" w:rsidP="00242150">
            <w:pPr>
              <w:jc w:val="center"/>
              <w:rPr>
                <w:rFonts w:cs="Times New Roman"/>
                <w:b/>
              </w:rPr>
            </w:pPr>
          </w:p>
        </w:tc>
      </w:tr>
      <w:tr w:rsidR="007865FF" w:rsidRPr="007865FF" w:rsidTr="00242150">
        <w:trPr>
          <w:trHeight w:val="612"/>
        </w:trPr>
        <w:tc>
          <w:tcPr>
            <w:tcW w:w="548" w:type="dxa"/>
          </w:tcPr>
          <w:p w:rsidR="007865FF" w:rsidRPr="007865FF" w:rsidRDefault="007865FF" w:rsidP="00242150">
            <w:pPr>
              <w:jc w:val="center"/>
              <w:rPr>
                <w:rFonts w:cs="Times New Roman"/>
                <w:b/>
              </w:rPr>
            </w:pPr>
            <w:r w:rsidRPr="007865FF">
              <w:rPr>
                <w:rFonts w:cs="Times New Roman"/>
                <w:b/>
              </w:rPr>
              <w:t>6.</w:t>
            </w:r>
          </w:p>
        </w:tc>
        <w:tc>
          <w:tcPr>
            <w:tcW w:w="5015" w:type="dxa"/>
          </w:tcPr>
          <w:p w:rsidR="007865FF" w:rsidRPr="007865FF" w:rsidRDefault="007865FF" w:rsidP="00242150">
            <w:pPr>
              <w:jc w:val="both"/>
              <w:rPr>
                <w:rFonts w:cs="Times New Roman"/>
              </w:rPr>
            </w:pPr>
            <w:r w:rsidRPr="007865FF">
              <w:rPr>
                <w:rFonts w:cs="Times New Roman"/>
              </w:rPr>
              <w:t>Не обеспечен контроль состояния пострадавшего до приезда скорой медицинской помощи.</w:t>
            </w:r>
          </w:p>
        </w:tc>
        <w:tc>
          <w:tcPr>
            <w:tcW w:w="1201" w:type="dxa"/>
          </w:tcPr>
          <w:p w:rsidR="007865FF" w:rsidRPr="007865FF" w:rsidRDefault="007865FF" w:rsidP="00242150">
            <w:pPr>
              <w:jc w:val="center"/>
              <w:rPr>
                <w:rFonts w:cs="Times New Roman"/>
                <w:b/>
              </w:rPr>
            </w:pPr>
            <w:r w:rsidRPr="007865FF">
              <w:rPr>
                <w:rFonts w:cs="Times New Roman"/>
                <w:b/>
              </w:rPr>
              <w:t>0-2</w:t>
            </w:r>
          </w:p>
        </w:tc>
        <w:tc>
          <w:tcPr>
            <w:tcW w:w="1457" w:type="dxa"/>
          </w:tcPr>
          <w:p w:rsidR="007865FF" w:rsidRPr="007865FF" w:rsidRDefault="007865FF" w:rsidP="00242150">
            <w:pPr>
              <w:jc w:val="center"/>
              <w:rPr>
                <w:rFonts w:cs="Times New Roman"/>
                <w:b/>
              </w:rPr>
            </w:pPr>
          </w:p>
        </w:tc>
        <w:tc>
          <w:tcPr>
            <w:tcW w:w="1542" w:type="dxa"/>
          </w:tcPr>
          <w:p w:rsidR="007865FF" w:rsidRPr="007865FF" w:rsidRDefault="007865FF" w:rsidP="00242150">
            <w:pPr>
              <w:jc w:val="center"/>
              <w:rPr>
                <w:rFonts w:cs="Times New Roman"/>
                <w:b/>
              </w:rPr>
            </w:pPr>
          </w:p>
        </w:tc>
      </w:tr>
      <w:tr w:rsidR="007865FF" w:rsidRPr="007865FF" w:rsidTr="00242150">
        <w:trPr>
          <w:trHeight w:val="256"/>
        </w:trPr>
        <w:tc>
          <w:tcPr>
            <w:tcW w:w="5563" w:type="dxa"/>
            <w:gridSpan w:val="2"/>
          </w:tcPr>
          <w:p w:rsidR="007865FF" w:rsidRPr="007865FF" w:rsidRDefault="007865FF" w:rsidP="00242150">
            <w:pPr>
              <w:jc w:val="both"/>
              <w:rPr>
                <w:rFonts w:cs="Times New Roman"/>
              </w:rPr>
            </w:pPr>
            <w:r w:rsidRPr="007865FF">
              <w:rPr>
                <w:rFonts w:cs="Times New Roman"/>
                <w:b/>
              </w:rPr>
              <w:t xml:space="preserve">                Итоговое количество баллов  конкурсанта:</w:t>
            </w:r>
          </w:p>
        </w:tc>
        <w:tc>
          <w:tcPr>
            <w:tcW w:w="1201" w:type="dxa"/>
            <w:shd w:val="clear" w:color="auto" w:fill="auto"/>
          </w:tcPr>
          <w:p w:rsidR="007865FF" w:rsidRPr="007865FF" w:rsidRDefault="007865FF" w:rsidP="00242150">
            <w:pPr>
              <w:jc w:val="center"/>
              <w:rPr>
                <w:rFonts w:cs="Times New Roman"/>
                <w:b/>
              </w:rPr>
            </w:pPr>
            <w:r w:rsidRPr="007865FF">
              <w:rPr>
                <w:rFonts w:cs="Times New Roman"/>
                <w:b/>
              </w:rPr>
              <w:t>0-20</w:t>
            </w:r>
          </w:p>
        </w:tc>
        <w:tc>
          <w:tcPr>
            <w:tcW w:w="1457" w:type="dxa"/>
          </w:tcPr>
          <w:p w:rsidR="007865FF" w:rsidRPr="007865FF" w:rsidRDefault="007865FF" w:rsidP="00242150">
            <w:pPr>
              <w:jc w:val="center"/>
              <w:rPr>
                <w:rFonts w:cs="Times New Roman"/>
                <w:b/>
              </w:rPr>
            </w:pPr>
          </w:p>
        </w:tc>
        <w:tc>
          <w:tcPr>
            <w:tcW w:w="1542" w:type="dxa"/>
          </w:tcPr>
          <w:p w:rsidR="007865FF" w:rsidRPr="007865FF" w:rsidRDefault="007865FF" w:rsidP="00242150">
            <w:pPr>
              <w:jc w:val="center"/>
              <w:rPr>
                <w:rFonts w:cs="Times New Roman"/>
                <w:b/>
              </w:rPr>
            </w:pPr>
          </w:p>
        </w:tc>
      </w:tr>
    </w:tbl>
    <w:p w:rsidR="007865FF" w:rsidRPr="007865FF" w:rsidRDefault="007865FF" w:rsidP="007865FF">
      <w:pPr>
        <w:ind w:left="360"/>
        <w:jc w:val="center"/>
        <w:rPr>
          <w:rFonts w:cs="Times New Roman"/>
          <w:b/>
        </w:rPr>
      </w:pPr>
    </w:p>
    <w:p w:rsidR="007865FF" w:rsidRPr="007865FF" w:rsidRDefault="007865FF" w:rsidP="007865FF">
      <w:pPr>
        <w:jc w:val="center"/>
        <w:rPr>
          <w:rFonts w:cs="Times New Roman"/>
          <w:b/>
        </w:rPr>
      </w:pPr>
    </w:p>
    <w:p w:rsidR="007865FF" w:rsidRPr="007865FF" w:rsidRDefault="007865FF" w:rsidP="007865FF">
      <w:pPr>
        <w:ind w:firstLine="540"/>
        <w:jc w:val="center"/>
        <w:rPr>
          <w:rFonts w:cs="Times New Roman"/>
          <w:b/>
        </w:rPr>
      </w:pPr>
    </w:p>
    <w:p w:rsidR="007865FF" w:rsidRPr="007865FF" w:rsidRDefault="007865FF" w:rsidP="007865FF">
      <w:pPr>
        <w:ind w:firstLine="540"/>
        <w:jc w:val="center"/>
        <w:rPr>
          <w:rFonts w:cs="Times New Roman"/>
          <w:b/>
        </w:rPr>
      </w:pPr>
    </w:p>
    <w:p w:rsidR="007865FF" w:rsidRDefault="007865FF" w:rsidP="007865FF">
      <w:pPr>
        <w:ind w:firstLine="540"/>
        <w:jc w:val="center"/>
        <w:rPr>
          <w:rFonts w:cs="Times New Roman"/>
          <w:b/>
        </w:rPr>
      </w:pPr>
    </w:p>
    <w:p w:rsidR="005136B6" w:rsidRDefault="005136B6" w:rsidP="007865FF">
      <w:pPr>
        <w:ind w:firstLine="540"/>
        <w:jc w:val="center"/>
        <w:rPr>
          <w:rFonts w:cs="Times New Roman"/>
          <w:b/>
        </w:rPr>
      </w:pPr>
    </w:p>
    <w:p w:rsidR="005136B6" w:rsidRDefault="005136B6" w:rsidP="007865FF">
      <w:pPr>
        <w:ind w:firstLine="540"/>
        <w:jc w:val="center"/>
        <w:rPr>
          <w:rFonts w:cs="Times New Roman"/>
          <w:b/>
        </w:rPr>
      </w:pPr>
    </w:p>
    <w:p w:rsidR="005136B6" w:rsidRDefault="005136B6" w:rsidP="007865FF">
      <w:pPr>
        <w:ind w:firstLine="540"/>
        <w:jc w:val="center"/>
        <w:rPr>
          <w:rFonts w:cs="Times New Roman"/>
          <w:b/>
        </w:rPr>
      </w:pPr>
    </w:p>
    <w:p w:rsidR="005136B6" w:rsidRDefault="005136B6" w:rsidP="007865FF">
      <w:pPr>
        <w:ind w:firstLine="540"/>
        <w:jc w:val="center"/>
        <w:rPr>
          <w:rFonts w:cs="Times New Roman"/>
          <w:b/>
        </w:rPr>
      </w:pPr>
    </w:p>
    <w:p w:rsidR="005136B6" w:rsidRDefault="005136B6" w:rsidP="007865FF">
      <w:pPr>
        <w:ind w:firstLine="540"/>
        <w:jc w:val="center"/>
        <w:rPr>
          <w:rFonts w:cs="Times New Roman"/>
          <w:b/>
        </w:rPr>
      </w:pPr>
    </w:p>
    <w:p w:rsidR="005136B6" w:rsidRDefault="005136B6" w:rsidP="007865FF">
      <w:pPr>
        <w:ind w:firstLine="540"/>
        <w:jc w:val="center"/>
        <w:rPr>
          <w:rFonts w:cs="Times New Roman"/>
          <w:b/>
        </w:rPr>
      </w:pPr>
    </w:p>
    <w:p w:rsidR="007865FF" w:rsidRDefault="007865FF" w:rsidP="005136B6">
      <w:pPr>
        <w:rPr>
          <w:rFonts w:cs="Times New Roman"/>
          <w:b/>
        </w:rPr>
      </w:pPr>
    </w:p>
    <w:p w:rsidR="00312C9A" w:rsidRDefault="00312C9A" w:rsidP="005136B6">
      <w:pPr>
        <w:rPr>
          <w:rFonts w:cs="Times New Roman"/>
          <w:b/>
        </w:rPr>
      </w:pPr>
    </w:p>
    <w:p w:rsidR="007137B1" w:rsidRDefault="007137B1" w:rsidP="005136B6">
      <w:pPr>
        <w:rPr>
          <w:rFonts w:cs="Times New Roman"/>
          <w:b/>
        </w:rPr>
      </w:pPr>
    </w:p>
    <w:p w:rsidR="005136B6" w:rsidRPr="007865FF" w:rsidRDefault="005136B6" w:rsidP="005136B6">
      <w:pPr>
        <w:rPr>
          <w:rFonts w:cs="Times New Roman"/>
          <w:b/>
        </w:rPr>
      </w:pPr>
    </w:p>
    <w:p w:rsidR="007865FF" w:rsidRPr="007865FF" w:rsidRDefault="007865FF" w:rsidP="007865FF">
      <w:pPr>
        <w:ind w:firstLine="540"/>
        <w:jc w:val="center"/>
        <w:rPr>
          <w:rFonts w:cs="Times New Roman"/>
          <w:b/>
          <w:u w:val="single"/>
        </w:rPr>
      </w:pPr>
      <w:r w:rsidRPr="007865FF">
        <w:rPr>
          <w:rFonts w:cs="Times New Roman"/>
          <w:b/>
          <w:u w:val="single"/>
        </w:rPr>
        <w:lastRenderedPageBreak/>
        <w:t>Задача № 5</w:t>
      </w:r>
    </w:p>
    <w:p w:rsidR="007865FF" w:rsidRPr="007865FF" w:rsidRDefault="007865FF" w:rsidP="007865FF">
      <w:pPr>
        <w:ind w:left="360"/>
        <w:jc w:val="center"/>
        <w:rPr>
          <w:rFonts w:cs="Times New Roman"/>
          <w:b/>
        </w:rPr>
      </w:pPr>
    </w:p>
    <w:p w:rsidR="007865FF" w:rsidRPr="007865FF" w:rsidRDefault="007865FF" w:rsidP="007865FF">
      <w:pPr>
        <w:ind w:firstLine="540"/>
        <w:jc w:val="both"/>
        <w:rPr>
          <w:rFonts w:cs="Times New Roman"/>
        </w:rPr>
      </w:pPr>
      <w:r w:rsidRPr="007865FF">
        <w:rPr>
          <w:rFonts w:cs="Times New Roman"/>
        </w:rPr>
        <w:t xml:space="preserve">     Произошло дорожно</w:t>
      </w:r>
      <w:r w:rsidR="001B2766">
        <w:rPr>
          <w:rFonts w:cs="Times New Roman"/>
        </w:rPr>
        <w:t>-</w:t>
      </w:r>
      <w:r w:rsidRPr="007865FF">
        <w:rPr>
          <w:rFonts w:cs="Times New Roman"/>
        </w:rPr>
        <w:t xml:space="preserve">транспортное происшествие. Водитель автомобиля совершил наезд на пешехода. Пострадавший лежит на проезжей части. При опросе пешеход жалуется на боль в левой нижней конечности. При осмотре на левой ступне видна припухлость мягких тканей, кровоизлияние в мягкие ткани, резкая боль при сгибании и разгибании стопы. </w:t>
      </w:r>
    </w:p>
    <w:p w:rsidR="007865FF" w:rsidRPr="007865FF" w:rsidRDefault="007865FF" w:rsidP="007865FF">
      <w:pPr>
        <w:ind w:left="360"/>
        <w:rPr>
          <w:rFonts w:cs="Times New Roman"/>
        </w:rPr>
      </w:pPr>
    </w:p>
    <w:p w:rsidR="007865FF" w:rsidRPr="007865FF" w:rsidRDefault="007865FF" w:rsidP="007865FF">
      <w:pPr>
        <w:jc w:val="center"/>
        <w:rPr>
          <w:rFonts w:cs="Times New Roman"/>
          <w:b/>
        </w:rPr>
      </w:pPr>
      <w:r w:rsidRPr="007865FF">
        <w:rPr>
          <w:rFonts w:cs="Times New Roman"/>
          <w:b/>
        </w:rPr>
        <w:t>Участнику необходимо составить алгоритм действий по оказанию первой помощи, используя предложенные материалы.</w:t>
      </w:r>
    </w:p>
    <w:p w:rsidR="007865FF" w:rsidRPr="007865FF" w:rsidRDefault="007865FF" w:rsidP="007865FF">
      <w:pPr>
        <w:jc w:val="both"/>
        <w:rPr>
          <w:rFonts w:cs="Times New Roman"/>
          <w:b/>
        </w:rPr>
      </w:pPr>
    </w:p>
    <w:p w:rsidR="007865FF" w:rsidRPr="007865FF" w:rsidRDefault="007865FF" w:rsidP="007865FF">
      <w:pPr>
        <w:ind w:firstLine="540"/>
        <w:jc w:val="both"/>
        <w:rPr>
          <w:rFonts w:cs="Times New Roman"/>
        </w:rPr>
      </w:pPr>
      <w:r w:rsidRPr="007865FF">
        <w:rPr>
          <w:rFonts w:cs="Times New Roman"/>
          <w:b/>
        </w:rPr>
        <w:tab/>
        <w:t>Предварительный диагноз: закрытый перелом костей левой стопы.</w:t>
      </w:r>
    </w:p>
    <w:p w:rsidR="007865FF" w:rsidRPr="007865FF" w:rsidRDefault="007865FF" w:rsidP="007865FF">
      <w:pPr>
        <w:ind w:left="360"/>
        <w:jc w:val="center"/>
        <w:rPr>
          <w:rFonts w:cs="Times New Roman"/>
          <w:b/>
        </w:rPr>
      </w:pPr>
    </w:p>
    <w:p w:rsidR="007865FF" w:rsidRPr="007865FF" w:rsidRDefault="007865FF" w:rsidP="007865FF">
      <w:pPr>
        <w:ind w:firstLine="180"/>
        <w:jc w:val="center"/>
        <w:rPr>
          <w:rFonts w:cs="Times New Roman"/>
          <w:b/>
        </w:rPr>
      </w:pPr>
      <w:r w:rsidRPr="007865FF">
        <w:rPr>
          <w:rFonts w:cs="Times New Roman"/>
          <w:b/>
        </w:rPr>
        <w:t>Перечень ошибок,</w:t>
      </w:r>
    </w:p>
    <w:p w:rsidR="007865FF" w:rsidRPr="007865FF" w:rsidRDefault="007865FF" w:rsidP="007865FF">
      <w:pPr>
        <w:ind w:firstLine="540"/>
        <w:jc w:val="center"/>
        <w:rPr>
          <w:rFonts w:cs="Times New Roman"/>
          <w:b/>
        </w:rPr>
      </w:pPr>
      <w:r w:rsidRPr="007865FF">
        <w:rPr>
          <w:rFonts w:cs="Times New Roman"/>
          <w:b/>
        </w:rPr>
        <w:t>за которые начисляются штрафные баллы</w:t>
      </w:r>
    </w:p>
    <w:p w:rsidR="007865FF" w:rsidRPr="007865FF" w:rsidRDefault="007865FF" w:rsidP="007865FF">
      <w:pPr>
        <w:ind w:firstLine="540"/>
        <w:jc w:val="center"/>
        <w:rPr>
          <w:rFonts w:cs="Times New Roman"/>
          <w:b/>
        </w:rPr>
      </w:pP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748"/>
        <w:gridCol w:w="1453"/>
        <w:gridCol w:w="1453"/>
        <w:gridCol w:w="1551"/>
      </w:tblGrid>
      <w:tr w:rsidR="007865FF" w:rsidRPr="007865FF" w:rsidTr="00242150">
        <w:trPr>
          <w:trHeight w:val="1280"/>
        </w:trPr>
        <w:tc>
          <w:tcPr>
            <w:tcW w:w="528" w:type="dxa"/>
            <w:vAlign w:val="center"/>
          </w:tcPr>
          <w:p w:rsidR="007865FF" w:rsidRPr="007865FF" w:rsidRDefault="007865FF" w:rsidP="00242150">
            <w:pPr>
              <w:jc w:val="center"/>
              <w:rPr>
                <w:rFonts w:cs="Times New Roman"/>
                <w:b/>
              </w:rPr>
            </w:pPr>
            <w:r w:rsidRPr="007865FF">
              <w:rPr>
                <w:rFonts w:cs="Times New Roman"/>
                <w:b/>
              </w:rPr>
              <w:t xml:space="preserve">№ </w:t>
            </w:r>
            <w:proofErr w:type="gramStart"/>
            <w:r w:rsidRPr="007865FF">
              <w:rPr>
                <w:rFonts w:cs="Times New Roman"/>
                <w:b/>
              </w:rPr>
              <w:t>п</w:t>
            </w:r>
            <w:proofErr w:type="gramEnd"/>
            <w:r w:rsidRPr="007865FF">
              <w:rPr>
                <w:rFonts w:cs="Times New Roman"/>
                <w:b/>
              </w:rPr>
              <w:t>/п</w:t>
            </w:r>
          </w:p>
        </w:tc>
        <w:tc>
          <w:tcPr>
            <w:tcW w:w="5196" w:type="dxa"/>
            <w:vAlign w:val="center"/>
          </w:tcPr>
          <w:p w:rsidR="007865FF" w:rsidRPr="007865FF" w:rsidRDefault="007865FF" w:rsidP="00242150">
            <w:pPr>
              <w:jc w:val="center"/>
              <w:rPr>
                <w:rFonts w:cs="Times New Roman"/>
                <w:b/>
              </w:rPr>
            </w:pPr>
            <w:r w:rsidRPr="007865FF">
              <w:rPr>
                <w:rFonts w:cs="Times New Roman"/>
                <w:b/>
              </w:rPr>
              <w:t>Перечень ошибок</w:t>
            </w:r>
          </w:p>
        </w:tc>
        <w:tc>
          <w:tcPr>
            <w:tcW w:w="1164" w:type="dxa"/>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r w:rsidRPr="007865FF">
              <w:rPr>
                <w:rFonts w:cs="Times New Roman"/>
                <w:b/>
              </w:rPr>
              <w:t>(базовые)</w:t>
            </w:r>
          </w:p>
        </w:tc>
        <w:tc>
          <w:tcPr>
            <w:tcW w:w="1411" w:type="dxa"/>
            <w:shd w:val="clear" w:color="auto" w:fill="auto"/>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p>
        </w:tc>
        <w:tc>
          <w:tcPr>
            <w:tcW w:w="1466" w:type="dxa"/>
            <w:shd w:val="clear" w:color="auto" w:fill="auto"/>
            <w:vAlign w:val="center"/>
          </w:tcPr>
          <w:p w:rsidR="007865FF" w:rsidRPr="007865FF" w:rsidRDefault="007865FF" w:rsidP="00242150">
            <w:pPr>
              <w:jc w:val="center"/>
              <w:rPr>
                <w:rFonts w:cs="Times New Roman"/>
                <w:b/>
              </w:rPr>
            </w:pPr>
            <w:r w:rsidRPr="007865FF">
              <w:rPr>
                <w:rFonts w:cs="Times New Roman"/>
                <w:b/>
              </w:rPr>
              <w:t>Время, затраченное на    выполнение задания</w:t>
            </w:r>
          </w:p>
        </w:tc>
      </w:tr>
      <w:tr w:rsidR="007865FF" w:rsidRPr="007865FF" w:rsidTr="00242150">
        <w:trPr>
          <w:trHeight w:val="1430"/>
        </w:trPr>
        <w:tc>
          <w:tcPr>
            <w:tcW w:w="528" w:type="dxa"/>
          </w:tcPr>
          <w:p w:rsidR="007865FF" w:rsidRPr="007865FF" w:rsidRDefault="007865FF" w:rsidP="00242150">
            <w:pPr>
              <w:jc w:val="center"/>
              <w:rPr>
                <w:rFonts w:cs="Times New Roman"/>
                <w:b/>
              </w:rPr>
            </w:pPr>
            <w:r w:rsidRPr="007865FF">
              <w:rPr>
                <w:rFonts w:cs="Times New Roman"/>
                <w:b/>
              </w:rPr>
              <w:t>1.</w:t>
            </w:r>
          </w:p>
        </w:tc>
        <w:tc>
          <w:tcPr>
            <w:tcW w:w="5196" w:type="dxa"/>
          </w:tcPr>
          <w:p w:rsidR="007865FF" w:rsidRPr="007865FF" w:rsidRDefault="007865FF" w:rsidP="00242150">
            <w:pPr>
              <w:jc w:val="both"/>
              <w:rPr>
                <w:rFonts w:cs="Times New Roman"/>
              </w:rPr>
            </w:pPr>
            <w:r w:rsidRPr="007865FF">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164" w:type="dxa"/>
          </w:tcPr>
          <w:p w:rsidR="007865FF" w:rsidRPr="007865FF" w:rsidRDefault="007865FF" w:rsidP="00242150">
            <w:pPr>
              <w:jc w:val="center"/>
              <w:rPr>
                <w:rFonts w:cs="Times New Roman"/>
                <w:b/>
              </w:rPr>
            </w:pPr>
            <w:r w:rsidRPr="007865FF">
              <w:rPr>
                <w:rFonts w:cs="Times New Roman"/>
                <w:b/>
              </w:rPr>
              <w:t>0-4</w:t>
            </w:r>
          </w:p>
        </w:tc>
        <w:tc>
          <w:tcPr>
            <w:tcW w:w="1411" w:type="dxa"/>
            <w:shd w:val="clear" w:color="auto" w:fill="auto"/>
          </w:tcPr>
          <w:p w:rsidR="007865FF" w:rsidRPr="007865FF" w:rsidRDefault="007865FF" w:rsidP="00242150">
            <w:pPr>
              <w:jc w:val="center"/>
              <w:rPr>
                <w:rFonts w:cs="Times New Roman"/>
                <w:b/>
              </w:rPr>
            </w:pPr>
          </w:p>
        </w:tc>
        <w:tc>
          <w:tcPr>
            <w:tcW w:w="1466" w:type="dxa"/>
            <w:shd w:val="clear" w:color="auto" w:fill="auto"/>
          </w:tcPr>
          <w:p w:rsidR="007865FF" w:rsidRPr="007865FF" w:rsidRDefault="007865FF" w:rsidP="00242150">
            <w:pPr>
              <w:jc w:val="center"/>
              <w:rPr>
                <w:rFonts w:cs="Times New Roman"/>
                <w:b/>
              </w:rPr>
            </w:pPr>
          </w:p>
        </w:tc>
      </w:tr>
      <w:tr w:rsidR="007865FF" w:rsidRPr="007865FF" w:rsidTr="00242150">
        <w:trPr>
          <w:trHeight w:val="465"/>
        </w:trPr>
        <w:tc>
          <w:tcPr>
            <w:tcW w:w="528" w:type="dxa"/>
          </w:tcPr>
          <w:p w:rsidR="007865FF" w:rsidRPr="007865FF" w:rsidRDefault="007865FF" w:rsidP="00242150">
            <w:pPr>
              <w:jc w:val="center"/>
              <w:rPr>
                <w:rFonts w:cs="Times New Roman"/>
                <w:b/>
              </w:rPr>
            </w:pPr>
            <w:r w:rsidRPr="007865FF">
              <w:rPr>
                <w:rFonts w:cs="Times New Roman"/>
                <w:b/>
              </w:rPr>
              <w:t>2.</w:t>
            </w:r>
          </w:p>
        </w:tc>
        <w:tc>
          <w:tcPr>
            <w:tcW w:w="5196" w:type="dxa"/>
          </w:tcPr>
          <w:p w:rsidR="007865FF" w:rsidRPr="007865FF" w:rsidRDefault="007865FF" w:rsidP="00242150">
            <w:pPr>
              <w:jc w:val="both"/>
              <w:rPr>
                <w:rFonts w:cs="Times New Roman"/>
              </w:rPr>
            </w:pPr>
            <w:r w:rsidRPr="007865FF">
              <w:rPr>
                <w:rFonts w:cs="Times New Roman"/>
              </w:rPr>
              <w:t>Не обеспечена иммобилизация шейного отдела позвоночника.</w:t>
            </w:r>
          </w:p>
        </w:tc>
        <w:tc>
          <w:tcPr>
            <w:tcW w:w="1164" w:type="dxa"/>
          </w:tcPr>
          <w:p w:rsidR="007865FF" w:rsidRPr="007865FF" w:rsidRDefault="007865FF" w:rsidP="00242150">
            <w:pPr>
              <w:jc w:val="center"/>
              <w:rPr>
                <w:rFonts w:cs="Times New Roman"/>
                <w:b/>
              </w:rPr>
            </w:pPr>
            <w:r w:rsidRPr="007865FF">
              <w:rPr>
                <w:rFonts w:cs="Times New Roman"/>
                <w:b/>
              </w:rPr>
              <w:t>0-3</w:t>
            </w:r>
          </w:p>
        </w:tc>
        <w:tc>
          <w:tcPr>
            <w:tcW w:w="1411" w:type="dxa"/>
            <w:shd w:val="clear" w:color="auto" w:fill="auto"/>
          </w:tcPr>
          <w:p w:rsidR="007865FF" w:rsidRPr="007865FF" w:rsidRDefault="007865FF" w:rsidP="00242150">
            <w:pPr>
              <w:jc w:val="center"/>
              <w:rPr>
                <w:rFonts w:cs="Times New Roman"/>
                <w:b/>
              </w:rPr>
            </w:pPr>
          </w:p>
        </w:tc>
        <w:tc>
          <w:tcPr>
            <w:tcW w:w="1466" w:type="dxa"/>
            <w:shd w:val="clear" w:color="auto" w:fill="auto"/>
          </w:tcPr>
          <w:p w:rsidR="007865FF" w:rsidRPr="007865FF" w:rsidRDefault="007865FF" w:rsidP="00242150">
            <w:pPr>
              <w:jc w:val="center"/>
              <w:rPr>
                <w:rFonts w:cs="Times New Roman"/>
                <w:b/>
              </w:rPr>
            </w:pPr>
          </w:p>
        </w:tc>
      </w:tr>
      <w:tr w:rsidR="007865FF" w:rsidRPr="007865FF" w:rsidTr="00242150">
        <w:trPr>
          <w:trHeight w:val="258"/>
        </w:trPr>
        <w:tc>
          <w:tcPr>
            <w:tcW w:w="528" w:type="dxa"/>
          </w:tcPr>
          <w:p w:rsidR="007865FF" w:rsidRPr="007865FF" w:rsidRDefault="007865FF" w:rsidP="00242150">
            <w:pPr>
              <w:jc w:val="center"/>
              <w:rPr>
                <w:rFonts w:cs="Times New Roman"/>
                <w:b/>
              </w:rPr>
            </w:pPr>
            <w:r w:rsidRPr="007865FF">
              <w:rPr>
                <w:rFonts w:cs="Times New Roman"/>
                <w:b/>
              </w:rPr>
              <w:t>3.</w:t>
            </w:r>
          </w:p>
        </w:tc>
        <w:tc>
          <w:tcPr>
            <w:tcW w:w="5196" w:type="dxa"/>
          </w:tcPr>
          <w:p w:rsidR="007865FF" w:rsidRPr="007865FF" w:rsidRDefault="007865FF" w:rsidP="00242150">
            <w:pPr>
              <w:jc w:val="both"/>
              <w:rPr>
                <w:rFonts w:cs="Times New Roman"/>
              </w:rPr>
            </w:pPr>
            <w:r w:rsidRPr="007865FF">
              <w:rPr>
                <w:rFonts w:cs="Times New Roman"/>
              </w:rPr>
              <w:t>Не обеспечена иммобилизация конечности.</w:t>
            </w:r>
          </w:p>
        </w:tc>
        <w:tc>
          <w:tcPr>
            <w:tcW w:w="1164" w:type="dxa"/>
          </w:tcPr>
          <w:p w:rsidR="007865FF" w:rsidRPr="007865FF" w:rsidRDefault="007865FF" w:rsidP="00242150">
            <w:pPr>
              <w:jc w:val="center"/>
              <w:rPr>
                <w:rFonts w:cs="Times New Roman"/>
                <w:b/>
              </w:rPr>
            </w:pPr>
            <w:r w:rsidRPr="007865FF">
              <w:rPr>
                <w:rFonts w:cs="Times New Roman"/>
                <w:b/>
              </w:rPr>
              <w:t>0-5</w:t>
            </w:r>
          </w:p>
        </w:tc>
        <w:tc>
          <w:tcPr>
            <w:tcW w:w="1411" w:type="dxa"/>
            <w:shd w:val="clear" w:color="auto" w:fill="auto"/>
          </w:tcPr>
          <w:p w:rsidR="007865FF" w:rsidRPr="007865FF" w:rsidRDefault="007865FF" w:rsidP="00242150">
            <w:pPr>
              <w:jc w:val="center"/>
              <w:rPr>
                <w:rFonts w:cs="Times New Roman"/>
                <w:b/>
              </w:rPr>
            </w:pPr>
          </w:p>
        </w:tc>
        <w:tc>
          <w:tcPr>
            <w:tcW w:w="1466" w:type="dxa"/>
            <w:shd w:val="clear" w:color="auto" w:fill="auto"/>
          </w:tcPr>
          <w:p w:rsidR="007865FF" w:rsidRPr="007865FF" w:rsidRDefault="007865FF" w:rsidP="00242150">
            <w:pPr>
              <w:jc w:val="center"/>
              <w:rPr>
                <w:rFonts w:cs="Times New Roman"/>
                <w:b/>
              </w:rPr>
            </w:pPr>
          </w:p>
        </w:tc>
      </w:tr>
      <w:tr w:rsidR="007865FF" w:rsidRPr="007865FF" w:rsidTr="00242150">
        <w:trPr>
          <w:trHeight w:val="241"/>
        </w:trPr>
        <w:tc>
          <w:tcPr>
            <w:tcW w:w="528" w:type="dxa"/>
          </w:tcPr>
          <w:p w:rsidR="007865FF" w:rsidRPr="007865FF" w:rsidRDefault="007865FF" w:rsidP="00242150">
            <w:pPr>
              <w:jc w:val="center"/>
              <w:rPr>
                <w:rFonts w:cs="Times New Roman"/>
                <w:b/>
              </w:rPr>
            </w:pPr>
            <w:r w:rsidRPr="007865FF">
              <w:rPr>
                <w:rFonts w:cs="Times New Roman"/>
                <w:b/>
              </w:rPr>
              <w:t>4.</w:t>
            </w:r>
          </w:p>
        </w:tc>
        <w:tc>
          <w:tcPr>
            <w:tcW w:w="5196" w:type="dxa"/>
          </w:tcPr>
          <w:p w:rsidR="007865FF" w:rsidRPr="007865FF" w:rsidRDefault="007865FF" w:rsidP="00242150">
            <w:pPr>
              <w:jc w:val="both"/>
              <w:rPr>
                <w:rFonts w:cs="Times New Roman"/>
              </w:rPr>
            </w:pPr>
            <w:r w:rsidRPr="007865FF">
              <w:rPr>
                <w:rFonts w:cs="Times New Roman"/>
              </w:rPr>
              <w:t>Не приложен холод на область травмы.</w:t>
            </w:r>
          </w:p>
        </w:tc>
        <w:tc>
          <w:tcPr>
            <w:tcW w:w="1164" w:type="dxa"/>
          </w:tcPr>
          <w:p w:rsidR="007865FF" w:rsidRPr="007865FF" w:rsidRDefault="007865FF" w:rsidP="00242150">
            <w:pPr>
              <w:jc w:val="center"/>
              <w:rPr>
                <w:rFonts w:cs="Times New Roman"/>
                <w:b/>
              </w:rPr>
            </w:pPr>
            <w:r w:rsidRPr="007865FF">
              <w:rPr>
                <w:rFonts w:cs="Times New Roman"/>
                <w:b/>
              </w:rPr>
              <w:t>0-4</w:t>
            </w:r>
          </w:p>
        </w:tc>
        <w:tc>
          <w:tcPr>
            <w:tcW w:w="1411" w:type="dxa"/>
            <w:shd w:val="clear" w:color="auto" w:fill="auto"/>
          </w:tcPr>
          <w:p w:rsidR="007865FF" w:rsidRPr="007865FF" w:rsidRDefault="007865FF" w:rsidP="00242150">
            <w:pPr>
              <w:jc w:val="center"/>
              <w:rPr>
                <w:rFonts w:cs="Times New Roman"/>
                <w:b/>
              </w:rPr>
            </w:pPr>
          </w:p>
        </w:tc>
        <w:tc>
          <w:tcPr>
            <w:tcW w:w="1466" w:type="dxa"/>
            <w:shd w:val="clear" w:color="auto" w:fill="auto"/>
          </w:tcPr>
          <w:p w:rsidR="007865FF" w:rsidRPr="007865FF" w:rsidRDefault="007865FF" w:rsidP="00242150">
            <w:pPr>
              <w:jc w:val="center"/>
              <w:rPr>
                <w:rFonts w:cs="Times New Roman"/>
                <w:b/>
              </w:rPr>
            </w:pPr>
          </w:p>
        </w:tc>
      </w:tr>
      <w:tr w:rsidR="007865FF" w:rsidRPr="007865FF" w:rsidTr="00242150">
        <w:trPr>
          <w:trHeight w:val="258"/>
        </w:trPr>
        <w:tc>
          <w:tcPr>
            <w:tcW w:w="528" w:type="dxa"/>
          </w:tcPr>
          <w:p w:rsidR="007865FF" w:rsidRPr="007865FF" w:rsidRDefault="007865FF" w:rsidP="00242150">
            <w:pPr>
              <w:jc w:val="center"/>
              <w:rPr>
                <w:rFonts w:cs="Times New Roman"/>
                <w:b/>
              </w:rPr>
            </w:pPr>
            <w:r w:rsidRPr="007865FF">
              <w:rPr>
                <w:rFonts w:cs="Times New Roman"/>
                <w:b/>
              </w:rPr>
              <w:t>5.</w:t>
            </w:r>
          </w:p>
        </w:tc>
        <w:tc>
          <w:tcPr>
            <w:tcW w:w="5196" w:type="dxa"/>
          </w:tcPr>
          <w:p w:rsidR="007865FF" w:rsidRPr="007865FF" w:rsidRDefault="007865FF" w:rsidP="00242150">
            <w:pPr>
              <w:jc w:val="both"/>
              <w:rPr>
                <w:rFonts w:cs="Times New Roman"/>
              </w:rPr>
            </w:pPr>
            <w:r w:rsidRPr="007865FF">
              <w:rPr>
                <w:rFonts w:cs="Times New Roman"/>
              </w:rPr>
              <w:t>Не обеспечено транспортное положение.</w:t>
            </w:r>
          </w:p>
        </w:tc>
        <w:tc>
          <w:tcPr>
            <w:tcW w:w="1164" w:type="dxa"/>
          </w:tcPr>
          <w:p w:rsidR="007865FF" w:rsidRPr="007865FF" w:rsidRDefault="007865FF" w:rsidP="00242150">
            <w:pPr>
              <w:jc w:val="center"/>
              <w:rPr>
                <w:rFonts w:cs="Times New Roman"/>
                <w:b/>
              </w:rPr>
            </w:pPr>
            <w:r w:rsidRPr="007865FF">
              <w:rPr>
                <w:rFonts w:cs="Times New Roman"/>
                <w:b/>
              </w:rPr>
              <w:t>0-2</w:t>
            </w:r>
          </w:p>
        </w:tc>
        <w:tc>
          <w:tcPr>
            <w:tcW w:w="1411" w:type="dxa"/>
            <w:shd w:val="clear" w:color="auto" w:fill="auto"/>
          </w:tcPr>
          <w:p w:rsidR="007865FF" w:rsidRPr="007865FF" w:rsidRDefault="007865FF" w:rsidP="00242150">
            <w:pPr>
              <w:jc w:val="center"/>
              <w:rPr>
                <w:rFonts w:cs="Times New Roman"/>
                <w:b/>
              </w:rPr>
            </w:pPr>
          </w:p>
        </w:tc>
        <w:tc>
          <w:tcPr>
            <w:tcW w:w="1466" w:type="dxa"/>
            <w:shd w:val="clear" w:color="auto" w:fill="auto"/>
          </w:tcPr>
          <w:p w:rsidR="007865FF" w:rsidRPr="007865FF" w:rsidRDefault="007865FF" w:rsidP="00242150">
            <w:pPr>
              <w:jc w:val="center"/>
              <w:rPr>
                <w:rFonts w:cs="Times New Roman"/>
                <w:b/>
              </w:rPr>
            </w:pPr>
          </w:p>
        </w:tc>
      </w:tr>
      <w:tr w:rsidR="007865FF" w:rsidRPr="007865FF" w:rsidTr="00242150">
        <w:trPr>
          <w:trHeight w:val="465"/>
        </w:trPr>
        <w:tc>
          <w:tcPr>
            <w:tcW w:w="528" w:type="dxa"/>
          </w:tcPr>
          <w:p w:rsidR="007865FF" w:rsidRPr="007865FF" w:rsidRDefault="007865FF" w:rsidP="00242150">
            <w:pPr>
              <w:jc w:val="center"/>
              <w:rPr>
                <w:rFonts w:cs="Times New Roman"/>
                <w:b/>
              </w:rPr>
            </w:pPr>
            <w:r w:rsidRPr="007865FF">
              <w:rPr>
                <w:rFonts w:cs="Times New Roman"/>
                <w:b/>
              </w:rPr>
              <w:t>6.</w:t>
            </w:r>
          </w:p>
        </w:tc>
        <w:tc>
          <w:tcPr>
            <w:tcW w:w="5196" w:type="dxa"/>
          </w:tcPr>
          <w:p w:rsidR="007865FF" w:rsidRPr="007865FF" w:rsidRDefault="007865FF" w:rsidP="00242150">
            <w:pPr>
              <w:jc w:val="both"/>
              <w:rPr>
                <w:rFonts w:cs="Times New Roman"/>
              </w:rPr>
            </w:pPr>
            <w:r w:rsidRPr="007865FF">
              <w:rPr>
                <w:rFonts w:cs="Times New Roman"/>
              </w:rPr>
              <w:t>Не обеспечен контроль состояния пострадавшего до приезда скорой медицинской помощи.</w:t>
            </w:r>
          </w:p>
        </w:tc>
        <w:tc>
          <w:tcPr>
            <w:tcW w:w="1164" w:type="dxa"/>
          </w:tcPr>
          <w:p w:rsidR="007865FF" w:rsidRPr="007865FF" w:rsidRDefault="007865FF" w:rsidP="00242150">
            <w:pPr>
              <w:jc w:val="center"/>
              <w:rPr>
                <w:rFonts w:cs="Times New Roman"/>
                <w:b/>
              </w:rPr>
            </w:pPr>
            <w:r w:rsidRPr="007865FF">
              <w:rPr>
                <w:rFonts w:cs="Times New Roman"/>
                <w:b/>
              </w:rPr>
              <w:t>0-2</w:t>
            </w:r>
          </w:p>
        </w:tc>
        <w:tc>
          <w:tcPr>
            <w:tcW w:w="1411" w:type="dxa"/>
            <w:shd w:val="clear" w:color="auto" w:fill="auto"/>
          </w:tcPr>
          <w:p w:rsidR="007865FF" w:rsidRPr="007865FF" w:rsidRDefault="007865FF" w:rsidP="00242150">
            <w:pPr>
              <w:jc w:val="center"/>
              <w:rPr>
                <w:rFonts w:cs="Times New Roman"/>
                <w:b/>
              </w:rPr>
            </w:pPr>
          </w:p>
        </w:tc>
        <w:tc>
          <w:tcPr>
            <w:tcW w:w="1466" w:type="dxa"/>
            <w:shd w:val="clear" w:color="auto" w:fill="auto"/>
          </w:tcPr>
          <w:p w:rsidR="007865FF" w:rsidRPr="007865FF" w:rsidRDefault="007865FF" w:rsidP="00242150">
            <w:pPr>
              <w:jc w:val="center"/>
              <w:rPr>
                <w:rFonts w:cs="Times New Roman"/>
                <w:b/>
              </w:rPr>
            </w:pPr>
          </w:p>
        </w:tc>
      </w:tr>
      <w:tr w:rsidR="007865FF" w:rsidRPr="007865FF" w:rsidTr="00242150">
        <w:trPr>
          <w:trHeight w:val="276"/>
        </w:trPr>
        <w:tc>
          <w:tcPr>
            <w:tcW w:w="5724" w:type="dxa"/>
            <w:gridSpan w:val="2"/>
          </w:tcPr>
          <w:p w:rsidR="007865FF" w:rsidRPr="007865FF" w:rsidRDefault="007865FF" w:rsidP="00242150">
            <w:pPr>
              <w:jc w:val="both"/>
              <w:rPr>
                <w:rFonts w:cs="Times New Roman"/>
              </w:rPr>
            </w:pPr>
            <w:r w:rsidRPr="007865FF">
              <w:rPr>
                <w:rFonts w:cs="Times New Roman"/>
                <w:b/>
              </w:rPr>
              <w:t xml:space="preserve">                Итоговое количество баллов  конкурсанта:</w:t>
            </w:r>
          </w:p>
        </w:tc>
        <w:tc>
          <w:tcPr>
            <w:tcW w:w="1164" w:type="dxa"/>
            <w:shd w:val="clear" w:color="auto" w:fill="auto"/>
          </w:tcPr>
          <w:p w:rsidR="007865FF" w:rsidRPr="007865FF" w:rsidRDefault="007865FF" w:rsidP="00242150">
            <w:pPr>
              <w:jc w:val="center"/>
              <w:rPr>
                <w:rFonts w:cs="Times New Roman"/>
                <w:b/>
              </w:rPr>
            </w:pPr>
            <w:r w:rsidRPr="007865FF">
              <w:rPr>
                <w:rFonts w:cs="Times New Roman"/>
                <w:b/>
              </w:rPr>
              <w:t>0-20</w:t>
            </w:r>
          </w:p>
        </w:tc>
        <w:tc>
          <w:tcPr>
            <w:tcW w:w="1411" w:type="dxa"/>
          </w:tcPr>
          <w:p w:rsidR="007865FF" w:rsidRPr="007865FF" w:rsidRDefault="007865FF" w:rsidP="00242150">
            <w:pPr>
              <w:jc w:val="center"/>
              <w:rPr>
                <w:rFonts w:cs="Times New Roman"/>
                <w:b/>
              </w:rPr>
            </w:pPr>
          </w:p>
        </w:tc>
        <w:tc>
          <w:tcPr>
            <w:tcW w:w="1466" w:type="dxa"/>
            <w:shd w:val="clear" w:color="auto" w:fill="auto"/>
          </w:tcPr>
          <w:p w:rsidR="007865FF" w:rsidRPr="007865FF" w:rsidRDefault="007865FF" w:rsidP="00242150">
            <w:pPr>
              <w:jc w:val="center"/>
              <w:rPr>
                <w:rFonts w:cs="Times New Roman"/>
                <w:b/>
              </w:rPr>
            </w:pPr>
          </w:p>
        </w:tc>
      </w:tr>
    </w:tbl>
    <w:p w:rsidR="007865FF" w:rsidRPr="007865FF" w:rsidRDefault="007865FF" w:rsidP="007865FF">
      <w:pPr>
        <w:ind w:firstLine="540"/>
        <w:jc w:val="center"/>
        <w:rPr>
          <w:rFonts w:cs="Times New Roman"/>
          <w:b/>
        </w:rPr>
      </w:pPr>
    </w:p>
    <w:p w:rsidR="007865FF" w:rsidRPr="007865FF" w:rsidRDefault="007865FF" w:rsidP="007865FF">
      <w:pPr>
        <w:spacing w:line="360" w:lineRule="auto"/>
        <w:rPr>
          <w:rFonts w:cs="Times New Roman"/>
          <w:b/>
        </w:rPr>
      </w:pPr>
    </w:p>
    <w:p w:rsidR="007865FF" w:rsidRPr="007865FF" w:rsidRDefault="007865FF" w:rsidP="007865FF">
      <w:pPr>
        <w:jc w:val="center"/>
        <w:rPr>
          <w:rFonts w:cs="Times New Roman"/>
          <w:b/>
        </w:rPr>
      </w:pPr>
    </w:p>
    <w:p w:rsidR="007865FF" w:rsidRPr="007865FF" w:rsidRDefault="007865FF" w:rsidP="007865FF">
      <w:pPr>
        <w:jc w:val="right"/>
        <w:rPr>
          <w:rFonts w:cs="Times New Roman"/>
          <w:b/>
        </w:rPr>
      </w:pPr>
    </w:p>
    <w:p w:rsidR="007865FF" w:rsidRPr="007865FF" w:rsidRDefault="007865FF" w:rsidP="007865FF">
      <w:pPr>
        <w:jc w:val="right"/>
        <w:rPr>
          <w:rFonts w:cs="Times New Roman"/>
          <w:b/>
        </w:rPr>
      </w:pPr>
    </w:p>
    <w:p w:rsidR="007865FF" w:rsidRPr="007865FF" w:rsidRDefault="007865FF" w:rsidP="007865FF">
      <w:pPr>
        <w:jc w:val="right"/>
        <w:rPr>
          <w:rFonts w:cs="Times New Roman"/>
          <w:b/>
        </w:rPr>
      </w:pPr>
    </w:p>
    <w:p w:rsidR="007865FF" w:rsidRPr="007865FF" w:rsidRDefault="007865FF" w:rsidP="007865FF">
      <w:pPr>
        <w:jc w:val="right"/>
        <w:rPr>
          <w:rFonts w:cs="Times New Roman"/>
          <w:b/>
        </w:rPr>
      </w:pPr>
    </w:p>
    <w:p w:rsidR="007865FF" w:rsidRDefault="007865FF" w:rsidP="007865FF">
      <w:pPr>
        <w:rPr>
          <w:rFonts w:cs="Times New Roman"/>
          <w:b/>
        </w:rPr>
      </w:pPr>
    </w:p>
    <w:p w:rsidR="005136B6" w:rsidRDefault="005136B6" w:rsidP="007865FF">
      <w:pPr>
        <w:rPr>
          <w:rFonts w:cs="Times New Roman"/>
          <w:b/>
        </w:rPr>
      </w:pPr>
    </w:p>
    <w:p w:rsidR="005136B6" w:rsidRDefault="005136B6" w:rsidP="007865FF">
      <w:pPr>
        <w:rPr>
          <w:rFonts w:cs="Times New Roman"/>
          <w:b/>
        </w:rPr>
      </w:pPr>
    </w:p>
    <w:p w:rsidR="005136B6" w:rsidRDefault="005136B6" w:rsidP="007865FF">
      <w:pPr>
        <w:rPr>
          <w:rFonts w:cs="Times New Roman"/>
          <w:b/>
        </w:rPr>
      </w:pPr>
    </w:p>
    <w:p w:rsidR="005136B6" w:rsidRPr="007865FF" w:rsidRDefault="005136B6" w:rsidP="007865FF">
      <w:pPr>
        <w:rPr>
          <w:rFonts w:cs="Times New Roman"/>
          <w:b/>
        </w:rPr>
      </w:pPr>
    </w:p>
    <w:p w:rsidR="007865FF" w:rsidRPr="007865FF" w:rsidRDefault="007865FF" w:rsidP="007865FF">
      <w:pPr>
        <w:rPr>
          <w:rFonts w:cs="Times New Roman"/>
          <w:b/>
        </w:rPr>
      </w:pPr>
    </w:p>
    <w:p w:rsidR="007865FF" w:rsidRPr="007865FF" w:rsidRDefault="007865FF" w:rsidP="007865FF">
      <w:pPr>
        <w:ind w:left="360"/>
        <w:jc w:val="center"/>
        <w:rPr>
          <w:rFonts w:cs="Times New Roman"/>
          <w:b/>
          <w:u w:val="single"/>
        </w:rPr>
      </w:pPr>
      <w:r w:rsidRPr="007865FF">
        <w:rPr>
          <w:rFonts w:cs="Times New Roman"/>
          <w:b/>
          <w:u w:val="single"/>
        </w:rPr>
        <w:lastRenderedPageBreak/>
        <w:t>Задача № 6</w:t>
      </w:r>
    </w:p>
    <w:p w:rsidR="007865FF" w:rsidRPr="007865FF" w:rsidRDefault="007865FF" w:rsidP="007865FF">
      <w:pPr>
        <w:ind w:left="360"/>
        <w:jc w:val="center"/>
        <w:rPr>
          <w:rFonts w:cs="Times New Roman"/>
          <w:b/>
        </w:rPr>
      </w:pPr>
    </w:p>
    <w:p w:rsidR="007865FF" w:rsidRPr="007865FF" w:rsidRDefault="007865FF" w:rsidP="007865FF">
      <w:pPr>
        <w:ind w:firstLine="360"/>
        <w:jc w:val="both"/>
        <w:rPr>
          <w:rFonts w:cs="Times New Roman"/>
        </w:rPr>
      </w:pPr>
      <w:r w:rsidRPr="007865FF">
        <w:rPr>
          <w:rFonts w:cs="Times New Roman"/>
        </w:rPr>
        <w:tab/>
        <w:t xml:space="preserve"> Сбитый автомобилем пешеход лежит на проезжей части. Пострадавший в сознании. При опросе жалуется на сильные боли в левой ноге. Брюки в области левой голени пропитаны кровью. В средней трети голени расположена рана, из которой видны костные отломки.  Из раны пульсирующей струей вытекает кровь алого цвета.</w:t>
      </w:r>
    </w:p>
    <w:p w:rsidR="007865FF" w:rsidRPr="007865FF" w:rsidRDefault="007865FF" w:rsidP="007865FF">
      <w:pPr>
        <w:ind w:firstLine="360"/>
        <w:rPr>
          <w:rFonts w:cs="Times New Roman"/>
        </w:rPr>
      </w:pPr>
    </w:p>
    <w:p w:rsidR="007865FF" w:rsidRPr="007865FF" w:rsidRDefault="007865FF" w:rsidP="007865FF">
      <w:pPr>
        <w:jc w:val="center"/>
        <w:rPr>
          <w:rFonts w:cs="Times New Roman"/>
          <w:b/>
        </w:rPr>
      </w:pPr>
      <w:r w:rsidRPr="007865FF">
        <w:rPr>
          <w:rFonts w:cs="Times New Roman"/>
          <w:b/>
        </w:rPr>
        <w:t>Участнику необходимо составить алгоритм действий по оказанию первой помощи, используя предложенные материалы.</w:t>
      </w:r>
    </w:p>
    <w:p w:rsidR="007865FF" w:rsidRPr="007865FF" w:rsidRDefault="007865FF" w:rsidP="007865FF">
      <w:pPr>
        <w:jc w:val="both"/>
        <w:rPr>
          <w:rFonts w:cs="Times New Roman"/>
          <w:b/>
        </w:rPr>
      </w:pPr>
    </w:p>
    <w:p w:rsidR="007865FF" w:rsidRPr="007865FF" w:rsidRDefault="007865FF" w:rsidP="007865FF">
      <w:pPr>
        <w:ind w:firstLine="540"/>
        <w:jc w:val="center"/>
        <w:rPr>
          <w:rFonts w:cs="Times New Roman"/>
          <w:b/>
        </w:rPr>
      </w:pPr>
      <w:r w:rsidRPr="007865FF">
        <w:rPr>
          <w:rFonts w:cs="Times New Roman"/>
          <w:b/>
        </w:rPr>
        <w:t>Предварительный диагноз: открытый перелом левой голени;         артериальное кровотечение; состояние пострадавшего тяжелое.</w:t>
      </w:r>
    </w:p>
    <w:p w:rsidR="007865FF" w:rsidRPr="007865FF" w:rsidRDefault="007865FF" w:rsidP="007865FF">
      <w:pPr>
        <w:ind w:firstLine="540"/>
        <w:jc w:val="center"/>
        <w:rPr>
          <w:rFonts w:cs="Times New Roman"/>
        </w:rPr>
      </w:pPr>
    </w:p>
    <w:p w:rsidR="007865FF" w:rsidRPr="007865FF" w:rsidRDefault="007865FF" w:rsidP="007865FF">
      <w:pPr>
        <w:ind w:firstLine="180"/>
        <w:jc w:val="center"/>
        <w:rPr>
          <w:rFonts w:cs="Times New Roman"/>
          <w:b/>
        </w:rPr>
      </w:pPr>
      <w:r w:rsidRPr="007865FF">
        <w:rPr>
          <w:rFonts w:cs="Times New Roman"/>
          <w:b/>
        </w:rPr>
        <w:t>Перечень ошибок,</w:t>
      </w:r>
    </w:p>
    <w:p w:rsidR="007865FF" w:rsidRPr="007865FF" w:rsidRDefault="007865FF" w:rsidP="007865FF">
      <w:pPr>
        <w:ind w:firstLine="540"/>
        <w:jc w:val="center"/>
        <w:rPr>
          <w:rFonts w:cs="Times New Roman"/>
          <w:b/>
        </w:rPr>
      </w:pPr>
      <w:r w:rsidRPr="007865FF">
        <w:rPr>
          <w:rFonts w:cs="Times New Roman"/>
          <w:b/>
        </w:rPr>
        <w:t>за которые начисляются штрафные баллы</w:t>
      </w:r>
    </w:p>
    <w:p w:rsidR="007865FF" w:rsidRPr="007865FF" w:rsidRDefault="007865FF" w:rsidP="007865FF">
      <w:pPr>
        <w:ind w:firstLine="540"/>
        <w:jc w:val="center"/>
        <w:rPr>
          <w:rFonts w:cs="Times New Roman"/>
          <w:b/>
        </w:rPr>
      </w:pP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452"/>
        <w:gridCol w:w="1453"/>
        <w:gridCol w:w="1767"/>
        <w:gridCol w:w="1551"/>
      </w:tblGrid>
      <w:tr w:rsidR="007865FF" w:rsidRPr="007865FF" w:rsidTr="00242150">
        <w:trPr>
          <w:trHeight w:val="1379"/>
        </w:trPr>
        <w:tc>
          <w:tcPr>
            <w:tcW w:w="529" w:type="dxa"/>
            <w:vAlign w:val="center"/>
          </w:tcPr>
          <w:p w:rsidR="007865FF" w:rsidRPr="007865FF" w:rsidRDefault="007865FF" w:rsidP="00242150">
            <w:pPr>
              <w:jc w:val="center"/>
              <w:rPr>
                <w:rFonts w:cs="Times New Roman"/>
                <w:b/>
              </w:rPr>
            </w:pPr>
            <w:r w:rsidRPr="007865FF">
              <w:rPr>
                <w:rFonts w:cs="Times New Roman"/>
                <w:b/>
              </w:rPr>
              <w:t xml:space="preserve">№ </w:t>
            </w:r>
            <w:proofErr w:type="gramStart"/>
            <w:r w:rsidRPr="007865FF">
              <w:rPr>
                <w:rFonts w:cs="Times New Roman"/>
                <w:b/>
              </w:rPr>
              <w:t>п</w:t>
            </w:r>
            <w:proofErr w:type="gramEnd"/>
            <w:r w:rsidRPr="007865FF">
              <w:rPr>
                <w:rFonts w:cs="Times New Roman"/>
                <w:b/>
                <w:lang w:val="en-US"/>
              </w:rPr>
              <w:t>/</w:t>
            </w:r>
            <w:r w:rsidRPr="007865FF">
              <w:rPr>
                <w:rFonts w:cs="Times New Roman"/>
                <w:b/>
              </w:rPr>
              <w:t>п</w:t>
            </w:r>
          </w:p>
        </w:tc>
        <w:tc>
          <w:tcPr>
            <w:tcW w:w="5206" w:type="dxa"/>
            <w:vAlign w:val="center"/>
          </w:tcPr>
          <w:p w:rsidR="007865FF" w:rsidRPr="007865FF" w:rsidRDefault="007865FF" w:rsidP="00242150">
            <w:pPr>
              <w:jc w:val="center"/>
              <w:rPr>
                <w:rFonts w:cs="Times New Roman"/>
                <w:b/>
              </w:rPr>
            </w:pPr>
            <w:r w:rsidRPr="007865FF">
              <w:rPr>
                <w:rFonts w:cs="Times New Roman"/>
                <w:b/>
              </w:rPr>
              <w:t>Перечень ошибок</w:t>
            </w:r>
          </w:p>
        </w:tc>
        <w:tc>
          <w:tcPr>
            <w:tcW w:w="1166" w:type="dxa"/>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r w:rsidRPr="007865FF">
              <w:rPr>
                <w:rFonts w:cs="Times New Roman"/>
                <w:b/>
              </w:rPr>
              <w:t>(базовые)</w:t>
            </w:r>
          </w:p>
        </w:tc>
        <w:tc>
          <w:tcPr>
            <w:tcW w:w="1414" w:type="dxa"/>
            <w:shd w:val="clear" w:color="auto" w:fill="auto"/>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r w:rsidRPr="007865FF">
              <w:rPr>
                <w:rFonts w:cs="Times New Roman"/>
                <w:b/>
              </w:rPr>
              <w:t>(конкурсанта)</w:t>
            </w:r>
          </w:p>
        </w:tc>
        <w:tc>
          <w:tcPr>
            <w:tcW w:w="1468" w:type="dxa"/>
            <w:shd w:val="clear" w:color="auto" w:fill="auto"/>
            <w:vAlign w:val="center"/>
          </w:tcPr>
          <w:p w:rsidR="007865FF" w:rsidRPr="007865FF" w:rsidRDefault="007865FF" w:rsidP="00242150">
            <w:pPr>
              <w:jc w:val="center"/>
              <w:rPr>
                <w:rFonts w:cs="Times New Roman"/>
                <w:b/>
              </w:rPr>
            </w:pPr>
            <w:r w:rsidRPr="007865FF">
              <w:rPr>
                <w:rFonts w:cs="Times New Roman"/>
                <w:b/>
              </w:rPr>
              <w:t xml:space="preserve">Время, затраченное на    выполнение задания </w:t>
            </w:r>
          </w:p>
        </w:tc>
      </w:tr>
      <w:tr w:rsidR="007865FF" w:rsidRPr="007865FF" w:rsidTr="00242150">
        <w:trPr>
          <w:trHeight w:val="1518"/>
        </w:trPr>
        <w:tc>
          <w:tcPr>
            <w:tcW w:w="529" w:type="dxa"/>
          </w:tcPr>
          <w:p w:rsidR="007865FF" w:rsidRPr="007865FF" w:rsidRDefault="007865FF" w:rsidP="00242150">
            <w:pPr>
              <w:jc w:val="center"/>
              <w:rPr>
                <w:rFonts w:cs="Times New Roman"/>
                <w:b/>
              </w:rPr>
            </w:pPr>
            <w:r w:rsidRPr="007865FF">
              <w:rPr>
                <w:rFonts w:cs="Times New Roman"/>
                <w:b/>
              </w:rPr>
              <w:t>1.</w:t>
            </w:r>
          </w:p>
        </w:tc>
        <w:tc>
          <w:tcPr>
            <w:tcW w:w="5206" w:type="dxa"/>
          </w:tcPr>
          <w:p w:rsidR="007865FF" w:rsidRPr="007865FF" w:rsidRDefault="007865FF" w:rsidP="00242150">
            <w:pPr>
              <w:jc w:val="both"/>
              <w:rPr>
                <w:rFonts w:cs="Times New Roman"/>
              </w:rPr>
            </w:pPr>
            <w:r w:rsidRPr="007865FF">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осмотрю. Не вызвана скорая медицинская помощь. Не использованы перчатки для оказания первой помощи.</w:t>
            </w:r>
          </w:p>
        </w:tc>
        <w:tc>
          <w:tcPr>
            <w:tcW w:w="1166" w:type="dxa"/>
          </w:tcPr>
          <w:p w:rsidR="007865FF" w:rsidRPr="007865FF" w:rsidRDefault="007865FF" w:rsidP="00242150">
            <w:pPr>
              <w:jc w:val="center"/>
              <w:rPr>
                <w:rFonts w:cs="Times New Roman"/>
                <w:b/>
              </w:rPr>
            </w:pPr>
            <w:r w:rsidRPr="007865FF">
              <w:rPr>
                <w:rFonts w:cs="Times New Roman"/>
                <w:b/>
              </w:rPr>
              <w:t>0-3</w:t>
            </w:r>
          </w:p>
        </w:tc>
        <w:tc>
          <w:tcPr>
            <w:tcW w:w="1414" w:type="dxa"/>
            <w:shd w:val="clear" w:color="auto" w:fill="auto"/>
          </w:tcPr>
          <w:p w:rsidR="007865FF" w:rsidRPr="007865FF" w:rsidRDefault="007865FF" w:rsidP="00242150">
            <w:pPr>
              <w:jc w:val="center"/>
              <w:rPr>
                <w:rFonts w:cs="Times New Roman"/>
                <w:b/>
              </w:rPr>
            </w:pPr>
          </w:p>
        </w:tc>
        <w:tc>
          <w:tcPr>
            <w:tcW w:w="1468" w:type="dxa"/>
            <w:shd w:val="clear" w:color="auto" w:fill="auto"/>
          </w:tcPr>
          <w:p w:rsidR="007865FF" w:rsidRPr="007865FF" w:rsidRDefault="007865FF" w:rsidP="00242150">
            <w:pPr>
              <w:jc w:val="center"/>
              <w:rPr>
                <w:rFonts w:cs="Times New Roman"/>
                <w:b/>
              </w:rPr>
            </w:pPr>
          </w:p>
        </w:tc>
      </w:tr>
      <w:tr w:rsidR="007865FF" w:rsidRPr="007865FF" w:rsidTr="00242150">
        <w:trPr>
          <w:trHeight w:val="494"/>
        </w:trPr>
        <w:tc>
          <w:tcPr>
            <w:tcW w:w="529" w:type="dxa"/>
          </w:tcPr>
          <w:p w:rsidR="007865FF" w:rsidRPr="007865FF" w:rsidRDefault="007865FF" w:rsidP="00242150">
            <w:pPr>
              <w:jc w:val="center"/>
              <w:rPr>
                <w:rFonts w:cs="Times New Roman"/>
                <w:b/>
              </w:rPr>
            </w:pPr>
            <w:r w:rsidRPr="007865FF">
              <w:rPr>
                <w:rFonts w:cs="Times New Roman"/>
                <w:b/>
              </w:rPr>
              <w:t>2.</w:t>
            </w:r>
          </w:p>
        </w:tc>
        <w:tc>
          <w:tcPr>
            <w:tcW w:w="5206" w:type="dxa"/>
          </w:tcPr>
          <w:p w:rsidR="007865FF" w:rsidRPr="007865FF" w:rsidRDefault="007865FF" w:rsidP="00242150">
            <w:pPr>
              <w:jc w:val="both"/>
              <w:rPr>
                <w:rFonts w:cs="Times New Roman"/>
              </w:rPr>
            </w:pPr>
            <w:r w:rsidRPr="007865FF">
              <w:rPr>
                <w:rFonts w:cs="Times New Roman"/>
              </w:rPr>
              <w:t>Не обеспечена иммобилизация шейного отдела позвоночника.</w:t>
            </w:r>
          </w:p>
        </w:tc>
        <w:tc>
          <w:tcPr>
            <w:tcW w:w="1166" w:type="dxa"/>
          </w:tcPr>
          <w:p w:rsidR="007865FF" w:rsidRPr="007865FF" w:rsidRDefault="007865FF" w:rsidP="00242150">
            <w:pPr>
              <w:jc w:val="center"/>
              <w:rPr>
                <w:rFonts w:cs="Times New Roman"/>
                <w:b/>
              </w:rPr>
            </w:pPr>
            <w:r w:rsidRPr="007865FF">
              <w:rPr>
                <w:rFonts w:cs="Times New Roman"/>
                <w:b/>
              </w:rPr>
              <w:t>0-2</w:t>
            </w:r>
          </w:p>
        </w:tc>
        <w:tc>
          <w:tcPr>
            <w:tcW w:w="1414" w:type="dxa"/>
            <w:shd w:val="clear" w:color="auto" w:fill="auto"/>
          </w:tcPr>
          <w:p w:rsidR="007865FF" w:rsidRPr="007865FF" w:rsidRDefault="007865FF" w:rsidP="00242150">
            <w:pPr>
              <w:jc w:val="center"/>
              <w:rPr>
                <w:rFonts w:cs="Times New Roman"/>
                <w:b/>
              </w:rPr>
            </w:pPr>
          </w:p>
        </w:tc>
        <w:tc>
          <w:tcPr>
            <w:tcW w:w="1468" w:type="dxa"/>
            <w:shd w:val="clear" w:color="auto" w:fill="auto"/>
          </w:tcPr>
          <w:p w:rsidR="007865FF" w:rsidRPr="007865FF" w:rsidRDefault="007865FF" w:rsidP="00242150">
            <w:pPr>
              <w:jc w:val="center"/>
              <w:rPr>
                <w:rFonts w:cs="Times New Roman"/>
                <w:b/>
              </w:rPr>
            </w:pPr>
          </w:p>
        </w:tc>
      </w:tr>
      <w:tr w:rsidR="007865FF" w:rsidRPr="007865FF" w:rsidTr="00242150">
        <w:trPr>
          <w:trHeight w:val="274"/>
        </w:trPr>
        <w:tc>
          <w:tcPr>
            <w:tcW w:w="529" w:type="dxa"/>
          </w:tcPr>
          <w:p w:rsidR="007865FF" w:rsidRPr="007865FF" w:rsidRDefault="007865FF" w:rsidP="00242150">
            <w:pPr>
              <w:jc w:val="center"/>
              <w:rPr>
                <w:rFonts w:cs="Times New Roman"/>
                <w:b/>
              </w:rPr>
            </w:pPr>
            <w:r w:rsidRPr="007865FF">
              <w:rPr>
                <w:rFonts w:cs="Times New Roman"/>
                <w:b/>
              </w:rPr>
              <w:t>3.</w:t>
            </w:r>
          </w:p>
        </w:tc>
        <w:tc>
          <w:tcPr>
            <w:tcW w:w="5206" w:type="dxa"/>
          </w:tcPr>
          <w:p w:rsidR="007865FF" w:rsidRPr="007865FF" w:rsidRDefault="007865FF" w:rsidP="00242150">
            <w:pPr>
              <w:jc w:val="both"/>
              <w:rPr>
                <w:rFonts w:cs="Times New Roman"/>
              </w:rPr>
            </w:pPr>
            <w:r w:rsidRPr="007865FF">
              <w:rPr>
                <w:rFonts w:cs="Times New Roman"/>
              </w:rPr>
              <w:t xml:space="preserve">Не остановлено кровотечение (не наложен жгут). </w:t>
            </w:r>
          </w:p>
        </w:tc>
        <w:tc>
          <w:tcPr>
            <w:tcW w:w="1166" w:type="dxa"/>
          </w:tcPr>
          <w:p w:rsidR="007865FF" w:rsidRPr="007865FF" w:rsidRDefault="007865FF" w:rsidP="00242150">
            <w:pPr>
              <w:jc w:val="center"/>
              <w:rPr>
                <w:rFonts w:cs="Times New Roman"/>
                <w:b/>
              </w:rPr>
            </w:pPr>
            <w:r w:rsidRPr="007865FF">
              <w:rPr>
                <w:rFonts w:cs="Times New Roman"/>
                <w:b/>
              </w:rPr>
              <w:t>0-4</w:t>
            </w:r>
          </w:p>
        </w:tc>
        <w:tc>
          <w:tcPr>
            <w:tcW w:w="1414" w:type="dxa"/>
            <w:shd w:val="clear" w:color="auto" w:fill="auto"/>
          </w:tcPr>
          <w:p w:rsidR="007865FF" w:rsidRPr="007865FF" w:rsidRDefault="007865FF" w:rsidP="00242150">
            <w:pPr>
              <w:jc w:val="center"/>
              <w:rPr>
                <w:rFonts w:cs="Times New Roman"/>
                <w:b/>
              </w:rPr>
            </w:pPr>
          </w:p>
        </w:tc>
        <w:tc>
          <w:tcPr>
            <w:tcW w:w="1468" w:type="dxa"/>
            <w:shd w:val="clear" w:color="auto" w:fill="auto"/>
          </w:tcPr>
          <w:p w:rsidR="007865FF" w:rsidRPr="007865FF" w:rsidRDefault="007865FF" w:rsidP="00242150">
            <w:pPr>
              <w:jc w:val="center"/>
              <w:rPr>
                <w:rFonts w:cs="Times New Roman"/>
                <w:b/>
              </w:rPr>
            </w:pPr>
          </w:p>
        </w:tc>
      </w:tr>
      <w:tr w:rsidR="007865FF" w:rsidRPr="007865FF" w:rsidTr="00242150">
        <w:trPr>
          <w:trHeight w:val="274"/>
        </w:trPr>
        <w:tc>
          <w:tcPr>
            <w:tcW w:w="529" w:type="dxa"/>
          </w:tcPr>
          <w:p w:rsidR="007865FF" w:rsidRPr="007865FF" w:rsidRDefault="007865FF" w:rsidP="00242150">
            <w:pPr>
              <w:jc w:val="center"/>
              <w:rPr>
                <w:rFonts w:cs="Times New Roman"/>
                <w:b/>
              </w:rPr>
            </w:pPr>
            <w:r w:rsidRPr="007865FF">
              <w:rPr>
                <w:rFonts w:cs="Times New Roman"/>
                <w:b/>
              </w:rPr>
              <w:t>4.</w:t>
            </w:r>
          </w:p>
        </w:tc>
        <w:tc>
          <w:tcPr>
            <w:tcW w:w="5206" w:type="dxa"/>
          </w:tcPr>
          <w:p w:rsidR="007865FF" w:rsidRPr="007865FF" w:rsidRDefault="007865FF" w:rsidP="00242150">
            <w:pPr>
              <w:jc w:val="both"/>
              <w:rPr>
                <w:rFonts w:cs="Times New Roman"/>
              </w:rPr>
            </w:pPr>
            <w:r w:rsidRPr="007865FF">
              <w:rPr>
                <w:rFonts w:cs="Times New Roman"/>
              </w:rPr>
              <w:t>Не наложена стерильная повязка на рану.</w:t>
            </w:r>
          </w:p>
        </w:tc>
        <w:tc>
          <w:tcPr>
            <w:tcW w:w="1166" w:type="dxa"/>
          </w:tcPr>
          <w:p w:rsidR="007865FF" w:rsidRPr="007865FF" w:rsidRDefault="007865FF" w:rsidP="00242150">
            <w:pPr>
              <w:jc w:val="center"/>
              <w:rPr>
                <w:rFonts w:cs="Times New Roman"/>
                <w:b/>
              </w:rPr>
            </w:pPr>
            <w:r w:rsidRPr="007865FF">
              <w:rPr>
                <w:rFonts w:cs="Times New Roman"/>
                <w:b/>
              </w:rPr>
              <w:t>0-3</w:t>
            </w:r>
          </w:p>
        </w:tc>
        <w:tc>
          <w:tcPr>
            <w:tcW w:w="1414" w:type="dxa"/>
            <w:shd w:val="clear" w:color="auto" w:fill="auto"/>
          </w:tcPr>
          <w:p w:rsidR="007865FF" w:rsidRPr="007865FF" w:rsidRDefault="007865FF" w:rsidP="00242150">
            <w:pPr>
              <w:jc w:val="center"/>
              <w:rPr>
                <w:rFonts w:cs="Times New Roman"/>
                <w:b/>
              </w:rPr>
            </w:pPr>
          </w:p>
        </w:tc>
        <w:tc>
          <w:tcPr>
            <w:tcW w:w="1468" w:type="dxa"/>
            <w:shd w:val="clear" w:color="auto" w:fill="auto"/>
          </w:tcPr>
          <w:p w:rsidR="007865FF" w:rsidRPr="007865FF" w:rsidRDefault="007865FF" w:rsidP="00242150">
            <w:pPr>
              <w:jc w:val="center"/>
              <w:rPr>
                <w:rFonts w:cs="Times New Roman"/>
                <w:b/>
              </w:rPr>
            </w:pPr>
          </w:p>
        </w:tc>
      </w:tr>
      <w:tr w:rsidR="007865FF" w:rsidRPr="007865FF" w:rsidTr="00242150">
        <w:trPr>
          <w:trHeight w:val="274"/>
        </w:trPr>
        <w:tc>
          <w:tcPr>
            <w:tcW w:w="529" w:type="dxa"/>
          </w:tcPr>
          <w:p w:rsidR="007865FF" w:rsidRPr="007865FF" w:rsidRDefault="007865FF" w:rsidP="00242150">
            <w:pPr>
              <w:jc w:val="center"/>
              <w:rPr>
                <w:rFonts w:cs="Times New Roman"/>
                <w:b/>
              </w:rPr>
            </w:pPr>
            <w:r w:rsidRPr="007865FF">
              <w:rPr>
                <w:rFonts w:cs="Times New Roman"/>
                <w:b/>
              </w:rPr>
              <w:t>5.</w:t>
            </w:r>
          </w:p>
        </w:tc>
        <w:tc>
          <w:tcPr>
            <w:tcW w:w="5206" w:type="dxa"/>
          </w:tcPr>
          <w:p w:rsidR="007865FF" w:rsidRPr="007865FF" w:rsidRDefault="007865FF" w:rsidP="00242150">
            <w:pPr>
              <w:jc w:val="both"/>
              <w:rPr>
                <w:rFonts w:cs="Times New Roman"/>
              </w:rPr>
            </w:pPr>
            <w:r w:rsidRPr="007865FF">
              <w:rPr>
                <w:rFonts w:cs="Times New Roman"/>
              </w:rPr>
              <w:t>Не обеспечена иммобилизация голени.</w:t>
            </w:r>
          </w:p>
        </w:tc>
        <w:tc>
          <w:tcPr>
            <w:tcW w:w="1166" w:type="dxa"/>
          </w:tcPr>
          <w:p w:rsidR="007865FF" w:rsidRPr="007865FF" w:rsidRDefault="007865FF" w:rsidP="00242150">
            <w:pPr>
              <w:jc w:val="center"/>
              <w:rPr>
                <w:rFonts w:cs="Times New Roman"/>
                <w:b/>
              </w:rPr>
            </w:pPr>
            <w:r w:rsidRPr="007865FF">
              <w:rPr>
                <w:rFonts w:cs="Times New Roman"/>
                <w:b/>
              </w:rPr>
              <w:t>0-3</w:t>
            </w:r>
          </w:p>
        </w:tc>
        <w:tc>
          <w:tcPr>
            <w:tcW w:w="1414" w:type="dxa"/>
            <w:shd w:val="clear" w:color="auto" w:fill="auto"/>
          </w:tcPr>
          <w:p w:rsidR="007865FF" w:rsidRPr="007865FF" w:rsidRDefault="007865FF" w:rsidP="00242150">
            <w:pPr>
              <w:jc w:val="center"/>
              <w:rPr>
                <w:rFonts w:cs="Times New Roman"/>
                <w:b/>
              </w:rPr>
            </w:pPr>
          </w:p>
        </w:tc>
        <w:tc>
          <w:tcPr>
            <w:tcW w:w="1468" w:type="dxa"/>
            <w:shd w:val="clear" w:color="auto" w:fill="auto"/>
          </w:tcPr>
          <w:p w:rsidR="007865FF" w:rsidRPr="007865FF" w:rsidRDefault="007865FF" w:rsidP="00242150">
            <w:pPr>
              <w:jc w:val="center"/>
              <w:rPr>
                <w:rFonts w:cs="Times New Roman"/>
                <w:b/>
              </w:rPr>
            </w:pPr>
          </w:p>
        </w:tc>
      </w:tr>
      <w:tr w:rsidR="007865FF" w:rsidRPr="007865FF" w:rsidTr="00242150">
        <w:trPr>
          <w:trHeight w:val="256"/>
        </w:trPr>
        <w:tc>
          <w:tcPr>
            <w:tcW w:w="529" w:type="dxa"/>
          </w:tcPr>
          <w:p w:rsidR="007865FF" w:rsidRPr="007865FF" w:rsidRDefault="007865FF" w:rsidP="00242150">
            <w:pPr>
              <w:jc w:val="center"/>
              <w:rPr>
                <w:rFonts w:cs="Times New Roman"/>
                <w:b/>
              </w:rPr>
            </w:pPr>
            <w:r w:rsidRPr="007865FF">
              <w:rPr>
                <w:rFonts w:cs="Times New Roman"/>
                <w:b/>
              </w:rPr>
              <w:t>6.</w:t>
            </w:r>
          </w:p>
        </w:tc>
        <w:tc>
          <w:tcPr>
            <w:tcW w:w="5206" w:type="dxa"/>
          </w:tcPr>
          <w:p w:rsidR="007865FF" w:rsidRPr="007865FF" w:rsidRDefault="007865FF" w:rsidP="00242150">
            <w:pPr>
              <w:jc w:val="both"/>
              <w:rPr>
                <w:rFonts w:cs="Times New Roman"/>
              </w:rPr>
            </w:pPr>
            <w:r w:rsidRPr="007865FF">
              <w:rPr>
                <w:rFonts w:cs="Times New Roman"/>
              </w:rPr>
              <w:t>Не обеспечено транспортное положение.</w:t>
            </w:r>
          </w:p>
        </w:tc>
        <w:tc>
          <w:tcPr>
            <w:tcW w:w="1166" w:type="dxa"/>
          </w:tcPr>
          <w:p w:rsidR="007865FF" w:rsidRPr="007865FF" w:rsidRDefault="007865FF" w:rsidP="00242150">
            <w:pPr>
              <w:jc w:val="center"/>
              <w:rPr>
                <w:rFonts w:cs="Times New Roman"/>
                <w:b/>
              </w:rPr>
            </w:pPr>
            <w:r w:rsidRPr="007865FF">
              <w:rPr>
                <w:rFonts w:cs="Times New Roman"/>
                <w:b/>
              </w:rPr>
              <w:t>0-3</w:t>
            </w:r>
          </w:p>
        </w:tc>
        <w:tc>
          <w:tcPr>
            <w:tcW w:w="1414" w:type="dxa"/>
            <w:shd w:val="clear" w:color="auto" w:fill="auto"/>
          </w:tcPr>
          <w:p w:rsidR="007865FF" w:rsidRPr="007865FF" w:rsidRDefault="007865FF" w:rsidP="00242150">
            <w:pPr>
              <w:jc w:val="center"/>
              <w:rPr>
                <w:rFonts w:cs="Times New Roman"/>
                <w:b/>
              </w:rPr>
            </w:pPr>
          </w:p>
        </w:tc>
        <w:tc>
          <w:tcPr>
            <w:tcW w:w="1468" w:type="dxa"/>
            <w:shd w:val="clear" w:color="auto" w:fill="auto"/>
          </w:tcPr>
          <w:p w:rsidR="007865FF" w:rsidRPr="007865FF" w:rsidRDefault="007865FF" w:rsidP="00242150">
            <w:pPr>
              <w:jc w:val="center"/>
              <w:rPr>
                <w:rFonts w:cs="Times New Roman"/>
                <w:b/>
              </w:rPr>
            </w:pPr>
          </w:p>
        </w:tc>
      </w:tr>
      <w:tr w:rsidR="007865FF" w:rsidRPr="007865FF" w:rsidTr="00242150">
        <w:trPr>
          <w:trHeight w:val="274"/>
        </w:trPr>
        <w:tc>
          <w:tcPr>
            <w:tcW w:w="529" w:type="dxa"/>
          </w:tcPr>
          <w:p w:rsidR="007865FF" w:rsidRPr="007865FF" w:rsidRDefault="007865FF" w:rsidP="00242150">
            <w:pPr>
              <w:jc w:val="center"/>
              <w:rPr>
                <w:rFonts w:cs="Times New Roman"/>
                <w:b/>
              </w:rPr>
            </w:pPr>
            <w:r w:rsidRPr="007865FF">
              <w:rPr>
                <w:rFonts w:cs="Times New Roman"/>
                <w:b/>
              </w:rPr>
              <w:t>7.</w:t>
            </w:r>
          </w:p>
        </w:tc>
        <w:tc>
          <w:tcPr>
            <w:tcW w:w="5206" w:type="dxa"/>
          </w:tcPr>
          <w:p w:rsidR="007865FF" w:rsidRPr="007865FF" w:rsidRDefault="007865FF" w:rsidP="00242150">
            <w:pPr>
              <w:jc w:val="both"/>
              <w:rPr>
                <w:rFonts w:cs="Times New Roman"/>
              </w:rPr>
            </w:pPr>
            <w:r w:rsidRPr="007865FF">
              <w:rPr>
                <w:rFonts w:cs="Times New Roman"/>
              </w:rPr>
              <w:t>Пострадавший не укрыт одеялом.</w:t>
            </w:r>
          </w:p>
        </w:tc>
        <w:tc>
          <w:tcPr>
            <w:tcW w:w="1166" w:type="dxa"/>
          </w:tcPr>
          <w:p w:rsidR="007865FF" w:rsidRPr="007865FF" w:rsidRDefault="007865FF" w:rsidP="00242150">
            <w:pPr>
              <w:jc w:val="center"/>
              <w:rPr>
                <w:rFonts w:cs="Times New Roman"/>
                <w:b/>
              </w:rPr>
            </w:pPr>
            <w:r w:rsidRPr="007865FF">
              <w:rPr>
                <w:rFonts w:cs="Times New Roman"/>
                <w:b/>
              </w:rPr>
              <w:t>0-1</w:t>
            </w:r>
          </w:p>
        </w:tc>
        <w:tc>
          <w:tcPr>
            <w:tcW w:w="1414" w:type="dxa"/>
            <w:shd w:val="clear" w:color="auto" w:fill="auto"/>
          </w:tcPr>
          <w:p w:rsidR="007865FF" w:rsidRPr="007865FF" w:rsidRDefault="007865FF" w:rsidP="00242150">
            <w:pPr>
              <w:jc w:val="center"/>
              <w:rPr>
                <w:rFonts w:cs="Times New Roman"/>
                <w:b/>
              </w:rPr>
            </w:pPr>
          </w:p>
        </w:tc>
        <w:tc>
          <w:tcPr>
            <w:tcW w:w="1468" w:type="dxa"/>
            <w:shd w:val="clear" w:color="auto" w:fill="auto"/>
          </w:tcPr>
          <w:p w:rsidR="007865FF" w:rsidRPr="007865FF" w:rsidRDefault="007865FF" w:rsidP="00242150">
            <w:pPr>
              <w:jc w:val="center"/>
              <w:rPr>
                <w:rFonts w:cs="Times New Roman"/>
                <w:b/>
              </w:rPr>
            </w:pPr>
          </w:p>
        </w:tc>
      </w:tr>
      <w:tr w:rsidR="007865FF" w:rsidRPr="007865FF" w:rsidTr="00242150">
        <w:trPr>
          <w:trHeight w:val="494"/>
        </w:trPr>
        <w:tc>
          <w:tcPr>
            <w:tcW w:w="529" w:type="dxa"/>
          </w:tcPr>
          <w:p w:rsidR="007865FF" w:rsidRPr="007865FF" w:rsidRDefault="007865FF" w:rsidP="00242150">
            <w:pPr>
              <w:jc w:val="center"/>
              <w:rPr>
                <w:rFonts w:cs="Times New Roman"/>
                <w:b/>
              </w:rPr>
            </w:pPr>
            <w:r w:rsidRPr="007865FF">
              <w:rPr>
                <w:rFonts w:cs="Times New Roman"/>
                <w:b/>
              </w:rPr>
              <w:t>8.</w:t>
            </w:r>
          </w:p>
        </w:tc>
        <w:tc>
          <w:tcPr>
            <w:tcW w:w="5206" w:type="dxa"/>
          </w:tcPr>
          <w:p w:rsidR="007865FF" w:rsidRPr="007865FF" w:rsidRDefault="007865FF" w:rsidP="00242150">
            <w:pPr>
              <w:jc w:val="both"/>
              <w:rPr>
                <w:rFonts w:cs="Times New Roman"/>
              </w:rPr>
            </w:pPr>
            <w:r w:rsidRPr="007865FF">
              <w:rPr>
                <w:rFonts w:cs="Times New Roman"/>
              </w:rPr>
              <w:t>Не обеспечен контроль состояния пострадавшего до приезда скорой медицинской помощи.</w:t>
            </w:r>
          </w:p>
        </w:tc>
        <w:tc>
          <w:tcPr>
            <w:tcW w:w="1166" w:type="dxa"/>
          </w:tcPr>
          <w:p w:rsidR="007865FF" w:rsidRPr="007865FF" w:rsidRDefault="007865FF" w:rsidP="00242150">
            <w:pPr>
              <w:jc w:val="center"/>
              <w:rPr>
                <w:rFonts w:cs="Times New Roman"/>
                <w:b/>
              </w:rPr>
            </w:pPr>
            <w:r w:rsidRPr="007865FF">
              <w:rPr>
                <w:rFonts w:cs="Times New Roman"/>
                <w:b/>
              </w:rPr>
              <w:t>0-1</w:t>
            </w:r>
          </w:p>
        </w:tc>
        <w:tc>
          <w:tcPr>
            <w:tcW w:w="1414" w:type="dxa"/>
            <w:shd w:val="clear" w:color="auto" w:fill="auto"/>
          </w:tcPr>
          <w:p w:rsidR="007865FF" w:rsidRPr="007865FF" w:rsidRDefault="007865FF" w:rsidP="00242150">
            <w:pPr>
              <w:jc w:val="center"/>
              <w:rPr>
                <w:rFonts w:cs="Times New Roman"/>
                <w:b/>
              </w:rPr>
            </w:pPr>
          </w:p>
        </w:tc>
        <w:tc>
          <w:tcPr>
            <w:tcW w:w="1468" w:type="dxa"/>
            <w:shd w:val="clear" w:color="auto" w:fill="auto"/>
          </w:tcPr>
          <w:p w:rsidR="007865FF" w:rsidRPr="007865FF" w:rsidRDefault="007865FF" w:rsidP="00242150">
            <w:pPr>
              <w:jc w:val="center"/>
              <w:rPr>
                <w:rFonts w:cs="Times New Roman"/>
                <w:b/>
              </w:rPr>
            </w:pPr>
          </w:p>
        </w:tc>
      </w:tr>
      <w:tr w:rsidR="007865FF" w:rsidRPr="007865FF" w:rsidTr="00242150">
        <w:trPr>
          <w:trHeight w:val="274"/>
        </w:trPr>
        <w:tc>
          <w:tcPr>
            <w:tcW w:w="5735" w:type="dxa"/>
            <w:gridSpan w:val="2"/>
          </w:tcPr>
          <w:p w:rsidR="007865FF" w:rsidRPr="007865FF" w:rsidRDefault="007865FF" w:rsidP="00242150">
            <w:pPr>
              <w:jc w:val="both"/>
              <w:rPr>
                <w:rFonts w:cs="Times New Roman"/>
              </w:rPr>
            </w:pPr>
            <w:r w:rsidRPr="007865FF">
              <w:rPr>
                <w:rFonts w:cs="Times New Roman"/>
                <w:b/>
              </w:rPr>
              <w:t xml:space="preserve">                Итоговое количество баллов  конкурсанта:</w:t>
            </w:r>
          </w:p>
        </w:tc>
        <w:tc>
          <w:tcPr>
            <w:tcW w:w="1166" w:type="dxa"/>
            <w:shd w:val="clear" w:color="auto" w:fill="auto"/>
          </w:tcPr>
          <w:p w:rsidR="007865FF" w:rsidRPr="007865FF" w:rsidRDefault="007865FF" w:rsidP="00242150">
            <w:pPr>
              <w:jc w:val="center"/>
              <w:rPr>
                <w:rFonts w:cs="Times New Roman"/>
                <w:b/>
              </w:rPr>
            </w:pPr>
            <w:r w:rsidRPr="007865FF">
              <w:rPr>
                <w:rFonts w:cs="Times New Roman"/>
                <w:b/>
              </w:rPr>
              <w:t>0-20</w:t>
            </w:r>
          </w:p>
        </w:tc>
        <w:tc>
          <w:tcPr>
            <w:tcW w:w="1414" w:type="dxa"/>
          </w:tcPr>
          <w:p w:rsidR="007865FF" w:rsidRPr="007865FF" w:rsidRDefault="007865FF" w:rsidP="00242150">
            <w:pPr>
              <w:jc w:val="center"/>
              <w:rPr>
                <w:rFonts w:cs="Times New Roman"/>
                <w:b/>
              </w:rPr>
            </w:pPr>
          </w:p>
        </w:tc>
        <w:tc>
          <w:tcPr>
            <w:tcW w:w="1468" w:type="dxa"/>
            <w:shd w:val="clear" w:color="auto" w:fill="auto"/>
          </w:tcPr>
          <w:p w:rsidR="007865FF" w:rsidRPr="007865FF" w:rsidRDefault="007865FF" w:rsidP="00242150">
            <w:pPr>
              <w:jc w:val="center"/>
              <w:rPr>
                <w:rFonts w:cs="Times New Roman"/>
                <w:b/>
              </w:rPr>
            </w:pPr>
          </w:p>
        </w:tc>
      </w:tr>
    </w:tbl>
    <w:p w:rsidR="007865FF" w:rsidRPr="007865FF" w:rsidRDefault="007865FF" w:rsidP="007865FF">
      <w:pPr>
        <w:ind w:firstLine="540"/>
        <w:jc w:val="center"/>
        <w:rPr>
          <w:rFonts w:cs="Times New Roman"/>
          <w:b/>
        </w:rPr>
      </w:pPr>
    </w:p>
    <w:p w:rsidR="007865FF" w:rsidRPr="007865FF" w:rsidRDefault="007865FF" w:rsidP="007865FF">
      <w:pPr>
        <w:jc w:val="right"/>
        <w:rPr>
          <w:rFonts w:cs="Times New Roman"/>
          <w:b/>
        </w:rPr>
      </w:pPr>
    </w:p>
    <w:p w:rsidR="007865FF" w:rsidRDefault="007865FF" w:rsidP="007865FF">
      <w:pPr>
        <w:jc w:val="right"/>
        <w:rPr>
          <w:rFonts w:cs="Times New Roman"/>
          <w:b/>
        </w:rPr>
      </w:pPr>
    </w:p>
    <w:p w:rsidR="005136B6" w:rsidRDefault="005136B6" w:rsidP="007865FF">
      <w:pPr>
        <w:jc w:val="right"/>
        <w:rPr>
          <w:rFonts w:cs="Times New Roman"/>
          <w:b/>
        </w:rPr>
      </w:pPr>
    </w:p>
    <w:p w:rsidR="005136B6" w:rsidRDefault="005136B6" w:rsidP="007865FF">
      <w:pPr>
        <w:jc w:val="right"/>
        <w:rPr>
          <w:rFonts w:cs="Times New Roman"/>
          <w:b/>
        </w:rPr>
      </w:pPr>
    </w:p>
    <w:p w:rsidR="005136B6" w:rsidRDefault="005136B6" w:rsidP="007865FF">
      <w:pPr>
        <w:jc w:val="right"/>
        <w:rPr>
          <w:rFonts w:cs="Times New Roman"/>
          <w:b/>
        </w:rPr>
      </w:pPr>
    </w:p>
    <w:p w:rsidR="005136B6" w:rsidRDefault="005136B6" w:rsidP="007865FF">
      <w:pPr>
        <w:jc w:val="right"/>
        <w:rPr>
          <w:rFonts w:cs="Times New Roman"/>
          <w:b/>
        </w:rPr>
      </w:pPr>
    </w:p>
    <w:p w:rsidR="005136B6" w:rsidRDefault="005136B6" w:rsidP="007865FF">
      <w:pPr>
        <w:jc w:val="right"/>
        <w:rPr>
          <w:rFonts w:cs="Times New Roman"/>
          <w:b/>
        </w:rPr>
      </w:pPr>
    </w:p>
    <w:p w:rsidR="005136B6" w:rsidRDefault="005136B6" w:rsidP="007865FF">
      <w:pPr>
        <w:jc w:val="right"/>
        <w:rPr>
          <w:rFonts w:cs="Times New Roman"/>
          <w:b/>
        </w:rPr>
      </w:pPr>
    </w:p>
    <w:p w:rsidR="0087293D" w:rsidRDefault="0087293D" w:rsidP="007865FF">
      <w:pPr>
        <w:rPr>
          <w:rFonts w:cs="Times New Roman"/>
          <w:b/>
        </w:rPr>
      </w:pPr>
    </w:p>
    <w:p w:rsidR="0087293D" w:rsidRPr="007865FF" w:rsidRDefault="0087293D" w:rsidP="007865FF">
      <w:pPr>
        <w:rPr>
          <w:rFonts w:cs="Times New Roman"/>
          <w:b/>
        </w:rPr>
      </w:pPr>
    </w:p>
    <w:p w:rsidR="007865FF" w:rsidRPr="007865FF" w:rsidRDefault="007865FF" w:rsidP="007865FF">
      <w:pPr>
        <w:ind w:left="360"/>
        <w:jc w:val="center"/>
        <w:rPr>
          <w:rFonts w:cs="Times New Roman"/>
          <w:b/>
          <w:u w:val="single"/>
        </w:rPr>
      </w:pPr>
      <w:r w:rsidRPr="007865FF">
        <w:rPr>
          <w:rFonts w:cs="Times New Roman"/>
          <w:b/>
          <w:u w:val="single"/>
        </w:rPr>
        <w:lastRenderedPageBreak/>
        <w:t>Задача № 7</w:t>
      </w:r>
    </w:p>
    <w:p w:rsidR="007865FF" w:rsidRPr="007865FF" w:rsidRDefault="007865FF" w:rsidP="007865FF">
      <w:pPr>
        <w:ind w:left="360"/>
        <w:jc w:val="center"/>
        <w:rPr>
          <w:rFonts w:cs="Times New Roman"/>
          <w:b/>
        </w:rPr>
      </w:pPr>
    </w:p>
    <w:p w:rsidR="007865FF" w:rsidRPr="007865FF" w:rsidRDefault="007865FF" w:rsidP="007865FF">
      <w:pPr>
        <w:ind w:firstLine="360"/>
        <w:jc w:val="both"/>
        <w:rPr>
          <w:rFonts w:cs="Times New Roman"/>
        </w:rPr>
      </w:pPr>
      <w:r w:rsidRPr="007865FF">
        <w:rPr>
          <w:rFonts w:cs="Times New Roman"/>
        </w:rPr>
        <w:tab/>
        <w:t xml:space="preserve">             Произошло дорожно</w:t>
      </w:r>
      <w:r w:rsidR="001B2766">
        <w:rPr>
          <w:rFonts w:cs="Times New Roman"/>
        </w:rPr>
        <w:t>-</w:t>
      </w:r>
      <w:r w:rsidRPr="007865FF">
        <w:rPr>
          <w:rFonts w:cs="Times New Roman"/>
        </w:rPr>
        <w:t>транспортное происшествие. Водитель автомобиля сбил велосипедиста. При опросе он жалуется на боли в области локтевого сустава. При осмотре на левом локтевом суставе имеются множественные ссадины и неглубокая рана, которая кровоточит редкими каплями.</w:t>
      </w:r>
    </w:p>
    <w:p w:rsidR="007865FF" w:rsidRPr="007865FF" w:rsidRDefault="007865FF" w:rsidP="007865FF">
      <w:pPr>
        <w:ind w:firstLine="360"/>
        <w:jc w:val="both"/>
        <w:rPr>
          <w:rFonts w:cs="Times New Roman"/>
        </w:rPr>
      </w:pPr>
    </w:p>
    <w:p w:rsidR="007865FF" w:rsidRPr="007865FF" w:rsidRDefault="007865FF" w:rsidP="007865FF">
      <w:pPr>
        <w:jc w:val="center"/>
        <w:rPr>
          <w:rFonts w:cs="Times New Roman"/>
          <w:b/>
        </w:rPr>
      </w:pPr>
      <w:r w:rsidRPr="007865FF">
        <w:rPr>
          <w:rFonts w:cs="Times New Roman"/>
          <w:b/>
        </w:rPr>
        <w:t>Участнику необходимо составить алгоритм действия по оказанию первой помощи, используя предложенные материалы. Применить необходимую повязку на локтевой  сустав.</w:t>
      </w:r>
    </w:p>
    <w:p w:rsidR="007865FF" w:rsidRPr="007865FF" w:rsidRDefault="007865FF" w:rsidP="007865FF">
      <w:pPr>
        <w:jc w:val="center"/>
        <w:rPr>
          <w:rFonts w:cs="Times New Roman"/>
          <w:b/>
        </w:rPr>
      </w:pPr>
    </w:p>
    <w:p w:rsidR="007865FF" w:rsidRPr="007865FF" w:rsidRDefault="007865FF" w:rsidP="007865FF">
      <w:pPr>
        <w:ind w:firstLine="540"/>
        <w:jc w:val="center"/>
        <w:rPr>
          <w:rFonts w:cs="Times New Roman"/>
          <w:b/>
        </w:rPr>
      </w:pPr>
      <w:r w:rsidRPr="007865FF">
        <w:rPr>
          <w:rFonts w:cs="Times New Roman"/>
          <w:b/>
        </w:rPr>
        <w:t xml:space="preserve">Предварительный диагноз: капиллярное кровотечение; </w:t>
      </w:r>
    </w:p>
    <w:p w:rsidR="007865FF" w:rsidRPr="007865FF" w:rsidRDefault="007865FF" w:rsidP="007865FF">
      <w:pPr>
        <w:ind w:firstLine="540"/>
        <w:jc w:val="center"/>
        <w:rPr>
          <w:rFonts w:cs="Times New Roman"/>
          <w:b/>
        </w:rPr>
      </w:pPr>
      <w:r w:rsidRPr="007865FF">
        <w:rPr>
          <w:rFonts w:cs="Times New Roman"/>
          <w:b/>
        </w:rPr>
        <w:t>ушибленная травма левого локтевого сустава.</w:t>
      </w:r>
    </w:p>
    <w:p w:rsidR="007865FF" w:rsidRPr="007865FF" w:rsidRDefault="007865FF" w:rsidP="007865FF">
      <w:pPr>
        <w:ind w:firstLine="540"/>
        <w:jc w:val="both"/>
        <w:rPr>
          <w:rFonts w:cs="Times New Roman"/>
          <w:b/>
        </w:rPr>
      </w:pPr>
    </w:p>
    <w:p w:rsidR="007865FF" w:rsidRPr="007865FF" w:rsidRDefault="007865FF" w:rsidP="007865FF">
      <w:pPr>
        <w:ind w:firstLine="180"/>
        <w:jc w:val="center"/>
        <w:rPr>
          <w:rFonts w:cs="Times New Roman"/>
          <w:b/>
        </w:rPr>
      </w:pPr>
      <w:r w:rsidRPr="007865FF">
        <w:rPr>
          <w:rFonts w:cs="Times New Roman"/>
          <w:b/>
        </w:rPr>
        <w:t>Перечень ошибок,</w:t>
      </w:r>
    </w:p>
    <w:p w:rsidR="007865FF" w:rsidRPr="007865FF" w:rsidRDefault="007865FF" w:rsidP="007865FF">
      <w:pPr>
        <w:ind w:firstLine="540"/>
        <w:jc w:val="center"/>
        <w:rPr>
          <w:rFonts w:cs="Times New Roman"/>
          <w:b/>
        </w:rPr>
      </w:pPr>
      <w:r w:rsidRPr="007865FF">
        <w:rPr>
          <w:rFonts w:cs="Times New Roman"/>
          <w:b/>
        </w:rPr>
        <w:t>за которые начисляются штрафные баллы</w:t>
      </w:r>
    </w:p>
    <w:p w:rsidR="007865FF" w:rsidRPr="007865FF" w:rsidRDefault="007865FF" w:rsidP="007865FF">
      <w:pPr>
        <w:ind w:firstLine="540"/>
        <w:jc w:val="center"/>
        <w:rPr>
          <w:rFonts w:cs="Times New Roman"/>
          <w:b/>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711"/>
        <w:gridCol w:w="1453"/>
        <w:gridCol w:w="1453"/>
        <w:gridCol w:w="1551"/>
      </w:tblGrid>
      <w:tr w:rsidR="007865FF" w:rsidRPr="007865FF" w:rsidTr="00242150">
        <w:trPr>
          <w:trHeight w:val="1593"/>
        </w:trPr>
        <w:tc>
          <w:tcPr>
            <w:tcW w:w="526" w:type="dxa"/>
            <w:vAlign w:val="center"/>
          </w:tcPr>
          <w:p w:rsidR="007865FF" w:rsidRPr="007865FF" w:rsidRDefault="007865FF" w:rsidP="00242150">
            <w:pPr>
              <w:jc w:val="center"/>
              <w:rPr>
                <w:rFonts w:cs="Times New Roman"/>
                <w:b/>
              </w:rPr>
            </w:pPr>
            <w:r w:rsidRPr="007865FF">
              <w:rPr>
                <w:rFonts w:cs="Times New Roman"/>
                <w:b/>
              </w:rPr>
              <w:t xml:space="preserve">№ </w:t>
            </w:r>
            <w:proofErr w:type="gramStart"/>
            <w:r w:rsidRPr="007865FF">
              <w:rPr>
                <w:rFonts w:cs="Times New Roman"/>
                <w:b/>
              </w:rPr>
              <w:t>п</w:t>
            </w:r>
            <w:proofErr w:type="gramEnd"/>
            <w:r w:rsidRPr="007865FF">
              <w:rPr>
                <w:rFonts w:cs="Times New Roman"/>
                <w:b/>
                <w:lang w:val="en-US"/>
              </w:rPr>
              <w:t>/</w:t>
            </w:r>
            <w:r w:rsidRPr="007865FF">
              <w:rPr>
                <w:rFonts w:cs="Times New Roman"/>
                <w:b/>
              </w:rPr>
              <w:t>п</w:t>
            </w:r>
          </w:p>
        </w:tc>
        <w:tc>
          <w:tcPr>
            <w:tcW w:w="5176" w:type="dxa"/>
            <w:vAlign w:val="center"/>
          </w:tcPr>
          <w:p w:rsidR="007865FF" w:rsidRPr="007865FF" w:rsidRDefault="007865FF" w:rsidP="00242150">
            <w:pPr>
              <w:jc w:val="center"/>
              <w:rPr>
                <w:rFonts w:cs="Times New Roman"/>
                <w:b/>
              </w:rPr>
            </w:pPr>
            <w:r w:rsidRPr="007865FF">
              <w:rPr>
                <w:rFonts w:cs="Times New Roman"/>
                <w:b/>
              </w:rPr>
              <w:t>Перечень ошибок</w:t>
            </w:r>
          </w:p>
        </w:tc>
        <w:tc>
          <w:tcPr>
            <w:tcW w:w="1159" w:type="dxa"/>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r w:rsidRPr="007865FF">
              <w:rPr>
                <w:rFonts w:cs="Times New Roman"/>
                <w:b/>
              </w:rPr>
              <w:t>(базовые)</w:t>
            </w:r>
          </w:p>
        </w:tc>
        <w:tc>
          <w:tcPr>
            <w:tcW w:w="1406" w:type="dxa"/>
            <w:shd w:val="clear" w:color="auto" w:fill="auto"/>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p>
        </w:tc>
        <w:tc>
          <w:tcPr>
            <w:tcW w:w="1460" w:type="dxa"/>
            <w:shd w:val="clear" w:color="auto" w:fill="auto"/>
            <w:vAlign w:val="center"/>
          </w:tcPr>
          <w:p w:rsidR="007865FF" w:rsidRPr="007865FF" w:rsidRDefault="007865FF" w:rsidP="00242150">
            <w:pPr>
              <w:jc w:val="center"/>
              <w:rPr>
                <w:rFonts w:cs="Times New Roman"/>
                <w:b/>
              </w:rPr>
            </w:pPr>
            <w:r w:rsidRPr="007865FF">
              <w:rPr>
                <w:rFonts w:cs="Times New Roman"/>
                <w:b/>
              </w:rPr>
              <w:t>Время, затраченное на    выполнение задания (базовое время 5 мин.)</w:t>
            </w:r>
          </w:p>
        </w:tc>
      </w:tr>
      <w:tr w:rsidR="007865FF" w:rsidRPr="007865FF" w:rsidTr="00242150">
        <w:trPr>
          <w:trHeight w:val="1502"/>
        </w:trPr>
        <w:tc>
          <w:tcPr>
            <w:tcW w:w="526" w:type="dxa"/>
          </w:tcPr>
          <w:p w:rsidR="007865FF" w:rsidRPr="007865FF" w:rsidRDefault="007865FF" w:rsidP="00242150">
            <w:pPr>
              <w:jc w:val="center"/>
              <w:rPr>
                <w:rFonts w:cs="Times New Roman"/>
                <w:b/>
              </w:rPr>
            </w:pPr>
            <w:r w:rsidRPr="007865FF">
              <w:rPr>
                <w:rFonts w:cs="Times New Roman"/>
                <w:b/>
              </w:rPr>
              <w:t>1.</w:t>
            </w:r>
          </w:p>
        </w:tc>
        <w:tc>
          <w:tcPr>
            <w:tcW w:w="5176" w:type="dxa"/>
          </w:tcPr>
          <w:p w:rsidR="007865FF" w:rsidRPr="007865FF" w:rsidRDefault="007865FF" w:rsidP="00242150">
            <w:pPr>
              <w:jc w:val="both"/>
              <w:rPr>
                <w:rFonts w:cs="Times New Roman"/>
              </w:rPr>
            </w:pPr>
            <w:r w:rsidRPr="007865FF">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159" w:type="dxa"/>
          </w:tcPr>
          <w:p w:rsidR="007865FF" w:rsidRPr="007865FF" w:rsidRDefault="007865FF" w:rsidP="00242150">
            <w:pPr>
              <w:jc w:val="center"/>
              <w:rPr>
                <w:rFonts w:cs="Times New Roman"/>
                <w:b/>
              </w:rPr>
            </w:pPr>
            <w:r w:rsidRPr="007865FF">
              <w:rPr>
                <w:rFonts w:cs="Times New Roman"/>
                <w:b/>
              </w:rPr>
              <w:t>0-4</w:t>
            </w:r>
          </w:p>
        </w:tc>
        <w:tc>
          <w:tcPr>
            <w:tcW w:w="1406" w:type="dxa"/>
            <w:shd w:val="clear" w:color="auto" w:fill="auto"/>
          </w:tcPr>
          <w:p w:rsidR="007865FF" w:rsidRPr="007865FF" w:rsidRDefault="007865FF" w:rsidP="00242150">
            <w:pPr>
              <w:jc w:val="center"/>
              <w:rPr>
                <w:rFonts w:cs="Times New Roman"/>
                <w:b/>
              </w:rPr>
            </w:pPr>
          </w:p>
        </w:tc>
        <w:tc>
          <w:tcPr>
            <w:tcW w:w="1460" w:type="dxa"/>
            <w:shd w:val="clear" w:color="auto" w:fill="auto"/>
          </w:tcPr>
          <w:p w:rsidR="007865FF" w:rsidRPr="007865FF" w:rsidRDefault="007865FF" w:rsidP="00242150">
            <w:pPr>
              <w:jc w:val="center"/>
              <w:rPr>
                <w:rFonts w:cs="Times New Roman"/>
                <w:b/>
              </w:rPr>
            </w:pPr>
          </w:p>
        </w:tc>
      </w:tr>
      <w:tr w:rsidR="007865FF" w:rsidRPr="007865FF" w:rsidTr="00242150">
        <w:trPr>
          <w:trHeight w:val="489"/>
        </w:trPr>
        <w:tc>
          <w:tcPr>
            <w:tcW w:w="526" w:type="dxa"/>
          </w:tcPr>
          <w:p w:rsidR="007865FF" w:rsidRPr="007865FF" w:rsidRDefault="007865FF" w:rsidP="00242150">
            <w:pPr>
              <w:jc w:val="center"/>
              <w:rPr>
                <w:rFonts w:cs="Times New Roman"/>
                <w:b/>
              </w:rPr>
            </w:pPr>
            <w:r w:rsidRPr="007865FF">
              <w:rPr>
                <w:rFonts w:cs="Times New Roman"/>
                <w:b/>
              </w:rPr>
              <w:t>2.</w:t>
            </w:r>
          </w:p>
        </w:tc>
        <w:tc>
          <w:tcPr>
            <w:tcW w:w="5176" w:type="dxa"/>
          </w:tcPr>
          <w:p w:rsidR="007865FF" w:rsidRPr="007865FF" w:rsidRDefault="007865FF" w:rsidP="00242150">
            <w:pPr>
              <w:jc w:val="both"/>
              <w:rPr>
                <w:rFonts w:cs="Times New Roman"/>
              </w:rPr>
            </w:pPr>
            <w:r w:rsidRPr="007865FF">
              <w:rPr>
                <w:rFonts w:cs="Times New Roman"/>
              </w:rPr>
              <w:t>Не обеспечена иммобилизация шейного отдела позвоночника.</w:t>
            </w:r>
          </w:p>
        </w:tc>
        <w:tc>
          <w:tcPr>
            <w:tcW w:w="1159" w:type="dxa"/>
          </w:tcPr>
          <w:p w:rsidR="007865FF" w:rsidRPr="007865FF" w:rsidRDefault="007865FF" w:rsidP="00242150">
            <w:pPr>
              <w:jc w:val="center"/>
              <w:rPr>
                <w:rFonts w:cs="Times New Roman"/>
                <w:b/>
              </w:rPr>
            </w:pPr>
            <w:r w:rsidRPr="007865FF">
              <w:rPr>
                <w:rFonts w:cs="Times New Roman"/>
                <w:b/>
              </w:rPr>
              <w:t>0-3</w:t>
            </w:r>
          </w:p>
        </w:tc>
        <w:tc>
          <w:tcPr>
            <w:tcW w:w="1406" w:type="dxa"/>
            <w:shd w:val="clear" w:color="auto" w:fill="auto"/>
          </w:tcPr>
          <w:p w:rsidR="007865FF" w:rsidRPr="007865FF" w:rsidRDefault="007865FF" w:rsidP="00242150">
            <w:pPr>
              <w:jc w:val="center"/>
              <w:rPr>
                <w:rFonts w:cs="Times New Roman"/>
                <w:b/>
              </w:rPr>
            </w:pPr>
          </w:p>
        </w:tc>
        <w:tc>
          <w:tcPr>
            <w:tcW w:w="1460" w:type="dxa"/>
            <w:shd w:val="clear" w:color="auto" w:fill="auto"/>
          </w:tcPr>
          <w:p w:rsidR="007865FF" w:rsidRPr="007865FF" w:rsidRDefault="007865FF" w:rsidP="00242150">
            <w:pPr>
              <w:jc w:val="center"/>
              <w:rPr>
                <w:rFonts w:cs="Times New Roman"/>
                <w:b/>
              </w:rPr>
            </w:pPr>
          </w:p>
        </w:tc>
      </w:tr>
      <w:tr w:rsidR="007865FF" w:rsidRPr="007865FF" w:rsidTr="00242150">
        <w:trPr>
          <w:trHeight w:val="271"/>
        </w:trPr>
        <w:tc>
          <w:tcPr>
            <w:tcW w:w="526" w:type="dxa"/>
          </w:tcPr>
          <w:p w:rsidR="007865FF" w:rsidRPr="007865FF" w:rsidRDefault="007865FF" w:rsidP="00242150">
            <w:pPr>
              <w:jc w:val="center"/>
              <w:rPr>
                <w:rFonts w:cs="Times New Roman"/>
                <w:b/>
              </w:rPr>
            </w:pPr>
            <w:r w:rsidRPr="007865FF">
              <w:rPr>
                <w:rFonts w:cs="Times New Roman"/>
                <w:b/>
              </w:rPr>
              <w:t>3.</w:t>
            </w:r>
          </w:p>
        </w:tc>
        <w:tc>
          <w:tcPr>
            <w:tcW w:w="5176" w:type="dxa"/>
          </w:tcPr>
          <w:p w:rsidR="007865FF" w:rsidRPr="007865FF" w:rsidRDefault="007865FF" w:rsidP="00242150">
            <w:pPr>
              <w:jc w:val="both"/>
              <w:rPr>
                <w:rFonts w:cs="Times New Roman"/>
              </w:rPr>
            </w:pPr>
            <w:r w:rsidRPr="007865FF">
              <w:rPr>
                <w:rFonts w:cs="Times New Roman"/>
              </w:rPr>
              <w:t>Не наложены стерильные повязки на рану.</w:t>
            </w:r>
          </w:p>
        </w:tc>
        <w:tc>
          <w:tcPr>
            <w:tcW w:w="1159" w:type="dxa"/>
          </w:tcPr>
          <w:p w:rsidR="007865FF" w:rsidRPr="007865FF" w:rsidRDefault="007865FF" w:rsidP="00242150">
            <w:pPr>
              <w:jc w:val="center"/>
              <w:rPr>
                <w:rFonts w:cs="Times New Roman"/>
                <w:b/>
              </w:rPr>
            </w:pPr>
            <w:r w:rsidRPr="007865FF">
              <w:rPr>
                <w:rFonts w:cs="Times New Roman"/>
                <w:b/>
              </w:rPr>
              <w:t>0-3</w:t>
            </w:r>
          </w:p>
        </w:tc>
        <w:tc>
          <w:tcPr>
            <w:tcW w:w="1406" w:type="dxa"/>
            <w:shd w:val="clear" w:color="auto" w:fill="auto"/>
          </w:tcPr>
          <w:p w:rsidR="007865FF" w:rsidRPr="007865FF" w:rsidRDefault="007865FF" w:rsidP="00242150">
            <w:pPr>
              <w:jc w:val="center"/>
              <w:rPr>
                <w:rFonts w:cs="Times New Roman"/>
                <w:b/>
              </w:rPr>
            </w:pPr>
          </w:p>
        </w:tc>
        <w:tc>
          <w:tcPr>
            <w:tcW w:w="1460" w:type="dxa"/>
            <w:shd w:val="clear" w:color="auto" w:fill="auto"/>
          </w:tcPr>
          <w:p w:rsidR="007865FF" w:rsidRPr="007865FF" w:rsidRDefault="007865FF" w:rsidP="00242150">
            <w:pPr>
              <w:jc w:val="center"/>
              <w:rPr>
                <w:rFonts w:cs="Times New Roman"/>
                <w:b/>
              </w:rPr>
            </w:pPr>
          </w:p>
        </w:tc>
      </w:tr>
      <w:tr w:rsidR="007865FF" w:rsidRPr="007865FF" w:rsidTr="00242150">
        <w:trPr>
          <w:trHeight w:val="253"/>
        </w:trPr>
        <w:tc>
          <w:tcPr>
            <w:tcW w:w="526" w:type="dxa"/>
          </w:tcPr>
          <w:p w:rsidR="007865FF" w:rsidRPr="007865FF" w:rsidRDefault="007865FF" w:rsidP="00242150">
            <w:pPr>
              <w:jc w:val="center"/>
              <w:rPr>
                <w:rFonts w:cs="Times New Roman"/>
                <w:b/>
              </w:rPr>
            </w:pPr>
            <w:r w:rsidRPr="007865FF">
              <w:rPr>
                <w:rFonts w:cs="Times New Roman"/>
                <w:b/>
              </w:rPr>
              <w:t>4.</w:t>
            </w:r>
          </w:p>
        </w:tc>
        <w:tc>
          <w:tcPr>
            <w:tcW w:w="5176" w:type="dxa"/>
          </w:tcPr>
          <w:p w:rsidR="007865FF" w:rsidRPr="007865FF" w:rsidRDefault="007865FF" w:rsidP="00242150">
            <w:pPr>
              <w:jc w:val="both"/>
              <w:rPr>
                <w:rFonts w:cs="Times New Roman"/>
              </w:rPr>
            </w:pPr>
            <w:r w:rsidRPr="007865FF">
              <w:rPr>
                <w:rFonts w:cs="Times New Roman"/>
              </w:rPr>
              <w:t>Не обеспечена иммобилизация левой руки.</w:t>
            </w:r>
          </w:p>
        </w:tc>
        <w:tc>
          <w:tcPr>
            <w:tcW w:w="1159" w:type="dxa"/>
          </w:tcPr>
          <w:p w:rsidR="007865FF" w:rsidRPr="007865FF" w:rsidRDefault="007865FF" w:rsidP="00242150">
            <w:pPr>
              <w:jc w:val="center"/>
              <w:rPr>
                <w:rFonts w:cs="Times New Roman"/>
                <w:b/>
              </w:rPr>
            </w:pPr>
            <w:r w:rsidRPr="007865FF">
              <w:rPr>
                <w:rFonts w:cs="Times New Roman"/>
                <w:b/>
              </w:rPr>
              <w:t>0-3</w:t>
            </w:r>
          </w:p>
        </w:tc>
        <w:tc>
          <w:tcPr>
            <w:tcW w:w="1406" w:type="dxa"/>
            <w:shd w:val="clear" w:color="auto" w:fill="auto"/>
          </w:tcPr>
          <w:p w:rsidR="007865FF" w:rsidRPr="007865FF" w:rsidRDefault="007865FF" w:rsidP="00242150">
            <w:pPr>
              <w:jc w:val="center"/>
              <w:rPr>
                <w:rFonts w:cs="Times New Roman"/>
                <w:b/>
              </w:rPr>
            </w:pPr>
          </w:p>
        </w:tc>
        <w:tc>
          <w:tcPr>
            <w:tcW w:w="1460" w:type="dxa"/>
            <w:shd w:val="clear" w:color="auto" w:fill="auto"/>
          </w:tcPr>
          <w:p w:rsidR="007865FF" w:rsidRPr="007865FF" w:rsidRDefault="007865FF" w:rsidP="00242150">
            <w:pPr>
              <w:jc w:val="center"/>
              <w:rPr>
                <w:rFonts w:cs="Times New Roman"/>
                <w:b/>
              </w:rPr>
            </w:pPr>
          </w:p>
        </w:tc>
      </w:tr>
      <w:tr w:rsidR="007865FF" w:rsidRPr="007865FF" w:rsidTr="00242150">
        <w:trPr>
          <w:trHeight w:val="271"/>
        </w:trPr>
        <w:tc>
          <w:tcPr>
            <w:tcW w:w="526" w:type="dxa"/>
          </w:tcPr>
          <w:p w:rsidR="007865FF" w:rsidRPr="007865FF" w:rsidRDefault="007865FF" w:rsidP="00242150">
            <w:pPr>
              <w:jc w:val="center"/>
              <w:rPr>
                <w:rFonts w:cs="Times New Roman"/>
                <w:b/>
              </w:rPr>
            </w:pPr>
            <w:r w:rsidRPr="007865FF">
              <w:rPr>
                <w:rFonts w:cs="Times New Roman"/>
                <w:b/>
              </w:rPr>
              <w:t>5.</w:t>
            </w:r>
          </w:p>
        </w:tc>
        <w:tc>
          <w:tcPr>
            <w:tcW w:w="5176" w:type="dxa"/>
          </w:tcPr>
          <w:p w:rsidR="007865FF" w:rsidRPr="007865FF" w:rsidRDefault="007865FF" w:rsidP="00242150">
            <w:pPr>
              <w:jc w:val="both"/>
              <w:rPr>
                <w:rFonts w:cs="Times New Roman"/>
              </w:rPr>
            </w:pPr>
            <w:r w:rsidRPr="007865FF">
              <w:rPr>
                <w:rFonts w:cs="Times New Roman"/>
              </w:rPr>
              <w:t>Не положен холод на область травмы.</w:t>
            </w:r>
          </w:p>
        </w:tc>
        <w:tc>
          <w:tcPr>
            <w:tcW w:w="1159" w:type="dxa"/>
          </w:tcPr>
          <w:p w:rsidR="007865FF" w:rsidRPr="007865FF" w:rsidRDefault="007865FF" w:rsidP="00242150">
            <w:pPr>
              <w:jc w:val="center"/>
              <w:rPr>
                <w:rFonts w:cs="Times New Roman"/>
                <w:b/>
              </w:rPr>
            </w:pPr>
            <w:r w:rsidRPr="007865FF">
              <w:rPr>
                <w:rFonts w:cs="Times New Roman"/>
                <w:b/>
              </w:rPr>
              <w:t>0-4</w:t>
            </w:r>
          </w:p>
        </w:tc>
        <w:tc>
          <w:tcPr>
            <w:tcW w:w="1406" w:type="dxa"/>
            <w:shd w:val="clear" w:color="auto" w:fill="auto"/>
          </w:tcPr>
          <w:p w:rsidR="007865FF" w:rsidRPr="007865FF" w:rsidRDefault="007865FF" w:rsidP="00242150">
            <w:pPr>
              <w:jc w:val="center"/>
              <w:rPr>
                <w:rFonts w:cs="Times New Roman"/>
                <w:b/>
              </w:rPr>
            </w:pPr>
          </w:p>
        </w:tc>
        <w:tc>
          <w:tcPr>
            <w:tcW w:w="1460" w:type="dxa"/>
            <w:shd w:val="clear" w:color="auto" w:fill="auto"/>
          </w:tcPr>
          <w:p w:rsidR="007865FF" w:rsidRPr="007865FF" w:rsidRDefault="007865FF" w:rsidP="00242150">
            <w:pPr>
              <w:jc w:val="center"/>
              <w:rPr>
                <w:rFonts w:cs="Times New Roman"/>
                <w:b/>
              </w:rPr>
            </w:pPr>
          </w:p>
        </w:tc>
      </w:tr>
      <w:tr w:rsidR="007865FF" w:rsidRPr="007865FF" w:rsidTr="00242150">
        <w:trPr>
          <w:trHeight w:val="489"/>
        </w:trPr>
        <w:tc>
          <w:tcPr>
            <w:tcW w:w="526" w:type="dxa"/>
          </w:tcPr>
          <w:p w:rsidR="007865FF" w:rsidRPr="007865FF" w:rsidRDefault="007865FF" w:rsidP="00242150">
            <w:pPr>
              <w:jc w:val="center"/>
              <w:rPr>
                <w:rFonts w:cs="Times New Roman"/>
                <w:b/>
              </w:rPr>
            </w:pPr>
            <w:r w:rsidRPr="007865FF">
              <w:rPr>
                <w:rFonts w:cs="Times New Roman"/>
                <w:b/>
              </w:rPr>
              <w:t>6.</w:t>
            </w:r>
          </w:p>
        </w:tc>
        <w:tc>
          <w:tcPr>
            <w:tcW w:w="5176" w:type="dxa"/>
          </w:tcPr>
          <w:p w:rsidR="007865FF" w:rsidRPr="007865FF" w:rsidRDefault="007865FF" w:rsidP="00242150">
            <w:pPr>
              <w:jc w:val="both"/>
              <w:rPr>
                <w:rFonts w:cs="Times New Roman"/>
              </w:rPr>
            </w:pPr>
            <w:r w:rsidRPr="007865FF">
              <w:rPr>
                <w:rFonts w:cs="Times New Roman"/>
              </w:rPr>
              <w:t>Не обеспечен контроль состояния пострадавшего до приезда скорой медицинской помощи.</w:t>
            </w:r>
          </w:p>
        </w:tc>
        <w:tc>
          <w:tcPr>
            <w:tcW w:w="1159" w:type="dxa"/>
          </w:tcPr>
          <w:p w:rsidR="007865FF" w:rsidRPr="007865FF" w:rsidRDefault="007865FF" w:rsidP="00242150">
            <w:pPr>
              <w:jc w:val="center"/>
              <w:rPr>
                <w:rFonts w:cs="Times New Roman"/>
                <w:b/>
              </w:rPr>
            </w:pPr>
            <w:r w:rsidRPr="007865FF">
              <w:rPr>
                <w:rFonts w:cs="Times New Roman"/>
                <w:b/>
              </w:rPr>
              <w:t>0-3</w:t>
            </w:r>
          </w:p>
        </w:tc>
        <w:tc>
          <w:tcPr>
            <w:tcW w:w="1406" w:type="dxa"/>
            <w:shd w:val="clear" w:color="auto" w:fill="auto"/>
          </w:tcPr>
          <w:p w:rsidR="007865FF" w:rsidRPr="007865FF" w:rsidRDefault="007865FF" w:rsidP="00242150">
            <w:pPr>
              <w:jc w:val="center"/>
              <w:rPr>
                <w:rFonts w:cs="Times New Roman"/>
                <w:b/>
              </w:rPr>
            </w:pPr>
          </w:p>
        </w:tc>
        <w:tc>
          <w:tcPr>
            <w:tcW w:w="1460" w:type="dxa"/>
            <w:shd w:val="clear" w:color="auto" w:fill="auto"/>
          </w:tcPr>
          <w:p w:rsidR="007865FF" w:rsidRPr="007865FF" w:rsidRDefault="007865FF" w:rsidP="00242150">
            <w:pPr>
              <w:jc w:val="center"/>
              <w:rPr>
                <w:rFonts w:cs="Times New Roman"/>
                <w:b/>
              </w:rPr>
            </w:pPr>
          </w:p>
        </w:tc>
      </w:tr>
      <w:tr w:rsidR="007865FF" w:rsidRPr="007865FF" w:rsidTr="00242150">
        <w:trPr>
          <w:trHeight w:val="290"/>
        </w:trPr>
        <w:tc>
          <w:tcPr>
            <w:tcW w:w="5703" w:type="dxa"/>
            <w:gridSpan w:val="2"/>
          </w:tcPr>
          <w:p w:rsidR="007865FF" w:rsidRPr="007865FF" w:rsidRDefault="007865FF" w:rsidP="00242150">
            <w:pPr>
              <w:jc w:val="both"/>
              <w:rPr>
                <w:rFonts w:cs="Times New Roman"/>
              </w:rPr>
            </w:pPr>
            <w:r w:rsidRPr="007865FF">
              <w:rPr>
                <w:rFonts w:cs="Times New Roman"/>
                <w:b/>
              </w:rPr>
              <w:t xml:space="preserve">                Итоговое количество баллов  конкурсанта:</w:t>
            </w:r>
          </w:p>
        </w:tc>
        <w:tc>
          <w:tcPr>
            <w:tcW w:w="1159" w:type="dxa"/>
            <w:shd w:val="clear" w:color="auto" w:fill="auto"/>
          </w:tcPr>
          <w:p w:rsidR="007865FF" w:rsidRPr="007865FF" w:rsidRDefault="007865FF" w:rsidP="00242150">
            <w:pPr>
              <w:jc w:val="center"/>
              <w:rPr>
                <w:rFonts w:cs="Times New Roman"/>
                <w:b/>
              </w:rPr>
            </w:pPr>
            <w:r w:rsidRPr="007865FF">
              <w:rPr>
                <w:rFonts w:cs="Times New Roman"/>
                <w:b/>
              </w:rPr>
              <w:t>0-20</w:t>
            </w:r>
          </w:p>
        </w:tc>
        <w:tc>
          <w:tcPr>
            <w:tcW w:w="1406" w:type="dxa"/>
          </w:tcPr>
          <w:p w:rsidR="007865FF" w:rsidRPr="007865FF" w:rsidRDefault="007865FF" w:rsidP="00242150">
            <w:pPr>
              <w:jc w:val="center"/>
              <w:rPr>
                <w:rFonts w:cs="Times New Roman"/>
                <w:b/>
              </w:rPr>
            </w:pPr>
          </w:p>
        </w:tc>
        <w:tc>
          <w:tcPr>
            <w:tcW w:w="1460" w:type="dxa"/>
            <w:shd w:val="clear" w:color="auto" w:fill="auto"/>
          </w:tcPr>
          <w:p w:rsidR="007865FF" w:rsidRPr="007865FF" w:rsidRDefault="007865FF" w:rsidP="00242150">
            <w:pPr>
              <w:jc w:val="center"/>
              <w:rPr>
                <w:rFonts w:cs="Times New Roman"/>
                <w:b/>
              </w:rPr>
            </w:pPr>
          </w:p>
        </w:tc>
      </w:tr>
    </w:tbl>
    <w:p w:rsidR="007865FF" w:rsidRPr="007865FF" w:rsidRDefault="007865FF" w:rsidP="007865FF">
      <w:pPr>
        <w:ind w:firstLine="540"/>
        <w:jc w:val="center"/>
        <w:rPr>
          <w:rFonts w:cs="Times New Roman"/>
          <w:b/>
        </w:rPr>
      </w:pPr>
    </w:p>
    <w:p w:rsidR="007865FF" w:rsidRPr="007865FF" w:rsidRDefault="007865FF" w:rsidP="007865FF">
      <w:pPr>
        <w:ind w:firstLine="540"/>
        <w:jc w:val="center"/>
        <w:rPr>
          <w:rFonts w:cs="Times New Roman"/>
          <w:b/>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1B2766" w:rsidRDefault="001B276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7865FF" w:rsidRPr="007865FF" w:rsidRDefault="007865FF" w:rsidP="007865FF">
      <w:pPr>
        <w:ind w:firstLine="540"/>
        <w:jc w:val="center"/>
        <w:rPr>
          <w:rFonts w:cs="Times New Roman"/>
          <w:b/>
          <w:u w:val="single"/>
        </w:rPr>
      </w:pPr>
      <w:r w:rsidRPr="007865FF">
        <w:rPr>
          <w:rFonts w:cs="Times New Roman"/>
          <w:b/>
          <w:u w:val="single"/>
        </w:rPr>
        <w:lastRenderedPageBreak/>
        <w:t>Задача № 8</w:t>
      </w:r>
    </w:p>
    <w:p w:rsidR="007865FF" w:rsidRPr="007865FF" w:rsidRDefault="007865FF" w:rsidP="007865FF">
      <w:pPr>
        <w:ind w:left="360"/>
        <w:jc w:val="center"/>
        <w:rPr>
          <w:rFonts w:cs="Times New Roman"/>
          <w:b/>
          <w:u w:val="single"/>
        </w:rPr>
      </w:pPr>
    </w:p>
    <w:p w:rsidR="007865FF" w:rsidRPr="007865FF" w:rsidRDefault="007865FF" w:rsidP="007865FF">
      <w:pPr>
        <w:ind w:firstLine="360"/>
        <w:jc w:val="both"/>
        <w:rPr>
          <w:rFonts w:cs="Times New Roman"/>
        </w:rPr>
      </w:pPr>
      <w:r w:rsidRPr="007865FF">
        <w:rPr>
          <w:rFonts w:cs="Times New Roman"/>
        </w:rPr>
        <w:tab/>
        <w:t xml:space="preserve">    Водитель легкового автомобиля совершил наезд на пешехода на пешеходном переходе. Пострадавший при падении получил ранение правой кисти. При опросе пострадавший жалуется на болезненность и припухлость в области лучезапястного сустава. Боль усиливается при сжатии кисти в кулак. При осмотре на правой кисти имеются ссадины и гематомы.</w:t>
      </w:r>
    </w:p>
    <w:p w:rsidR="007865FF" w:rsidRPr="007865FF" w:rsidRDefault="007865FF" w:rsidP="007865FF">
      <w:pPr>
        <w:ind w:left="360"/>
        <w:rPr>
          <w:rFonts w:cs="Times New Roman"/>
        </w:rPr>
      </w:pPr>
    </w:p>
    <w:p w:rsidR="007865FF" w:rsidRPr="007865FF" w:rsidRDefault="007865FF" w:rsidP="007865FF">
      <w:pPr>
        <w:jc w:val="center"/>
        <w:rPr>
          <w:rFonts w:cs="Times New Roman"/>
          <w:b/>
        </w:rPr>
      </w:pPr>
      <w:r w:rsidRPr="007865FF">
        <w:rPr>
          <w:rFonts w:cs="Times New Roman"/>
          <w:b/>
        </w:rPr>
        <w:t>Участнику необходимо составить алгоритм действия по оказанию первой помощи, используя предложенные материалы.</w:t>
      </w:r>
    </w:p>
    <w:p w:rsidR="007865FF" w:rsidRPr="007865FF" w:rsidRDefault="007865FF" w:rsidP="007865FF">
      <w:pPr>
        <w:jc w:val="center"/>
        <w:rPr>
          <w:rFonts w:cs="Times New Roman"/>
          <w:b/>
        </w:rPr>
      </w:pPr>
    </w:p>
    <w:p w:rsidR="007865FF" w:rsidRPr="007865FF" w:rsidRDefault="007865FF" w:rsidP="007865FF">
      <w:pPr>
        <w:ind w:firstLine="540"/>
        <w:jc w:val="center"/>
        <w:rPr>
          <w:rFonts w:cs="Times New Roman"/>
          <w:b/>
        </w:rPr>
      </w:pPr>
      <w:r w:rsidRPr="007865FF">
        <w:rPr>
          <w:rFonts w:cs="Times New Roman"/>
          <w:b/>
        </w:rPr>
        <w:t>Предварительный диагноз:  закрытый перелом правой кисти руки.</w:t>
      </w:r>
    </w:p>
    <w:p w:rsidR="007865FF" w:rsidRPr="007865FF" w:rsidRDefault="007865FF" w:rsidP="007865FF">
      <w:pPr>
        <w:ind w:firstLine="540"/>
        <w:jc w:val="both"/>
        <w:rPr>
          <w:rFonts w:cs="Times New Roman"/>
          <w:b/>
        </w:rPr>
      </w:pPr>
    </w:p>
    <w:p w:rsidR="007865FF" w:rsidRPr="007865FF" w:rsidRDefault="007865FF" w:rsidP="007865FF">
      <w:pPr>
        <w:ind w:firstLine="180"/>
        <w:jc w:val="center"/>
        <w:rPr>
          <w:rFonts w:cs="Times New Roman"/>
          <w:b/>
        </w:rPr>
      </w:pPr>
      <w:r w:rsidRPr="007865FF">
        <w:rPr>
          <w:rFonts w:cs="Times New Roman"/>
          <w:b/>
        </w:rPr>
        <w:t>Перечень ошибок,</w:t>
      </w:r>
    </w:p>
    <w:p w:rsidR="007865FF" w:rsidRPr="007865FF" w:rsidRDefault="007865FF" w:rsidP="007865FF">
      <w:pPr>
        <w:ind w:firstLine="540"/>
        <w:jc w:val="center"/>
        <w:rPr>
          <w:rFonts w:cs="Times New Roman"/>
          <w:b/>
        </w:rPr>
      </w:pPr>
      <w:r w:rsidRPr="007865FF">
        <w:rPr>
          <w:rFonts w:cs="Times New Roman"/>
          <w:b/>
        </w:rPr>
        <w:t>за которые начисляются штрафные баллы</w:t>
      </w:r>
    </w:p>
    <w:p w:rsidR="007865FF" w:rsidRPr="007865FF" w:rsidRDefault="007865FF" w:rsidP="007865FF">
      <w:pPr>
        <w:ind w:firstLine="540"/>
        <w:jc w:val="center"/>
        <w:rPr>
          <w:rFonts w:cs="Times New Roman"/>
          <w:b/>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729"/>
        <w:gridCol w:w="1453"/>
        <w:gridCol w:w="1453"/>
        <w:gridCol w:w="1551"/>
      </w:tblGrid>
      <w:tr w:rsidR="007865FF" w:rsidRPr="007865FF" w:rsidTr="00242150">
        <w:trPr>
          <w:trHeight w:val="1237"/>
        </w:trPr>
        <w:tc>
          <w:tcPr>
            <w:tcW w:w="527" w:type="dxa"/>
            <w:vAlign w:val="center"/>
          </w:tcPr>
          <w:p w:rsidR="007865FF" w:rsidRPr="007865FF" w:rsidRDefault="007865FF" w:rsidP="00242150">
            <w:pPr>
              <w:jc w:val="center"/>
              <w:rPr>
                <w:rFonts w:cs="Times New Roman"/>
                <w:b/>
              </w:rPr>
            </w:pPr>
            <w:r w:rsidRPr="007865FF">
              <w:rPr>
                <w:rFonts w:cs="Times New Roman"/>
                <w:b/>
              </w:rPr>
              <w:t xml:space="preserve">№ </w:t>
            </w:r>
            <w:proofErr w:type="gramStart"/>
            <w:r w:rsidRPr="007865FF">
              <w:rPr>
                <w:rFonts w:cs="Times New Roman"/>
                <w:b/>
              </w:rPr>
              <w:t>п</w:t>
            </w:r>
            <w:proofErr w:type="gramEnd"/>
            <w:r w:rsidRPr="007865FF">
              <w:rPr>
                <w:rFonts w:cs="Times New Roman"/>
                <w:b/>
                <w:lang w:val="en-US"/>
              </w:rPr>
              <w:t>/</w:t>
            </w:r>
            <w:r w:rsidRPr="007865FF">
              <w:rPr>
                <w:rFonts w:cs="Times New Roman"/>
                <w:b/>
              </w:rPr>
              <w:t>п</w:t>
            </w:r>
          </w:p>
        </w:tc>
        <w:tc>
          <w:tcPr>
            <w:tcW w:w="5186" w:type="dxa"/>
            <w:vAlign w:val="center"/>
          </w:tcPr>
          <w:p w:rsidR="007865FF" w:rsidRPr="007865FF" w:rsidRDefault="007865FF" w:rsidP="00242150">
            <w:pPr>
              <w:jc w:val="center"/>
              <w:rPr>
                <w:rFonts w:cs="Times New Roman"/>
                <w:b/>
              </w:rPr>
            </w:pPr>
            <w:r w:rsidRPr="007865FF">
              <w:rPr>
                <w:rFonts w:cs="Times New Roman"/>
                <w:b/>
              </w:rPr>
              <w:t>Перечень ошибок</w:t>
            </w:r>
          </w:p>
        </w:tc>
        <w:tc>
          <w:tcPr>
            <w:tcW w:w="1161" w:type="dxa"/>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r w:rsidRPr="007865FF">
              <w:rPr>
                <w:rFonts w:cs="Times New Roman"/>
                <w:b/>
              </w:rPr>
              <w:t>(базовые)</w:t>
            </w:r>
          </w:p>
        </w:tc>
        <w:tc>
          <w:tcPr>
            <w:tcW w:w="1409" w:type="dxa"/>
            <w:shd w:val="clear" w:color="auto" w:fill="auto"/>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p>
        </w:tc>
        <w:tc>
          <w:tcPr>
            <w:tcW w:w="1463" w:type="dxa"/>
            <w:shd w:val="clear" w:color="auto" w:fill="auto"/>
            <w:vAlign w:val="center"/>
          </w:tcPr>
          <w:p w:rsidR="007865FF" w:rsidRPr="007865FF" w:rsidRDefault="007865FF" w:rsidP="00242150">
            <w:pPr>
              <w:jc w:val="center"/>
              <w:rPr>
                <w:rFonts w:cs="Times New Roman"/>
                <w:b/>
              </w:rPr>
            </w:pPr>
            <w:r w:rsidRPr="007865FF">
              <w:rPr>
                <w:rFonts w:cs="Times New Roman"/>
                <w:b/>
              </w:rPr>
              <w:t>Время, затраченное на    выполнение задания</w:t>
            </w:r>
          </w:p>
        </w:tc>
      </w:tr>
      <w:tr w:rsidR="007865FF" w:rsidRPr="007865FF" w:rsidTr="00242150">
        <w:trPr>
          <w:trHeight w:val="1497"/>
        </w:trPr>
        <w:tc>
          <w:tcPr>
            <w:tcW w:w="527" w:type="dxa"/>
          </w:tcPr>
          <w:p w:rsidR="007865FF" w:rsidRPr="007865FF" w:rsidRDefault="007865FF" w:rsidP="00242150">
            <w:pPr>
              <w:jc w:val="center"/>
              <w:rPr>
                <w:rFonts w:cs="Times New Roman"/>
                <w:b/>
              </w:rPr>
            </w:pPr>
            <w:r w:rsidRPr="007865FF">
              <w:rPr>
                <w:rFonts w:cs="Times New Roman"/>
                <w:b/>
              </w:rPr>
              <w:t>1.</w:t>
            </w:r>
          </w:p>
        </w:tc>
        <w:tc>
          <w:tcPr>
            <w:tcW w:w="5186" w:type="dxa"/>
          </w:tcPr>
          <w:p w:rsidR="007865FF" w:rsidRPr="007865FF" w:rsidRDefault="007865FF" w:rsidP="00242150">
            <w:pPr>
              <w:jc w:val="both"/>
              <w:rPr>
                <w:rFonts w:cs="Times New Roman"/>
              </w:rPr>
            </w:pPr>
            <w:r w:rsidRPr="007865FF">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161" w:type="dxa"/>
          </w:tcPr>
          <w:p w:rsidR="007865FF" w:rsidRPr="007865FF" w:rsidRDefault="007865FF" w:rsidP="00242150">
            <w:pPr>
              <w:jc w:val="center"/>
              <w:rPr>
                <w:rFonts w:cs="Times New Roman"/>
                <w:b/>
              </w:rPr>
            </w:pPr>
            <w:r w:rsidRPr="007865FF">
              <w:rPr>
                <w:rFonts w:cs="Times New Roman"/>
                <w:b/>
              </w:rPr>
              <w:t>0-4</w:t>
            </w:r>
          </w:p>
        </w:tc>
        <w:tc>
          <w:tcPr>
            <w:tcW w:w="1409" w:type="dxa"/>
            <w:shd w:val="clear" w:color="auto" w:fill="auto"/>
          </w:tcPr>
          <w:p w:rsidR="007865FF" w:rsidRPr="007865FF" w:rsidRDefault="007865FF" w:rsidP="00242150">
            <w:pPr>
              <w:jc w:val="center"/>
              <w:rPr>
                <w:rFonts w:cs="Times New Roman"/>
                <w:b/>
              </w:rPr>
            </w:pPr>
          </w:p>
        </w:tc>
        <w:tc>
          <w:tcPr>
            <w:tcW w:w="1463" w:type="dxa"/>
            <w:shd w:val="clear" w:color="auto" w:fill="auto"/>
          </w:tcPr>
          <w:p w:rsidR="007865FF" w:rsidRPr="007865FF" w:rsidRDefault="007865FF" w:rsidP="00242150">
            <w:pPr>
              <w:jc w:val="center"/>
              <w:rPr>
                <w:rFonts w:cs="Times New Roman"/>
                <w:b/>
              </w:rPr>
            </w:pPr>
          </w:p>
        </w:tc>
      </w:tr>
      <w:tr w:rsidR="007865FF" w:rsidRPr="007865FF" w:rsidTr="00242150">
        <w:trPr>
          <w:trHeight w:val="487"/>
        </w:trPr>
        <w:tc>
          <w:tcPr>
            <w:tcW w:w="527" w:type="dxa"/>
          </w:tcPr>
          <w:p w:rsidR="007865FF" w:rsidRPr="007865FF" w:rsidRDefault="007865FF" w:rsidP="00242150">
            <w:pPr>
              <w:jc w:val="center"/>
              <w:rPr>
                <w:rFonts w:cs="Times New Roman"/>
                <w:b/>
              </w:rPr>
            </w:pPr>
            <w:r w:rsidRPr="007865FF">
              <w:rPr>
                <w:rFonts w:cs="Times New Roman"/>
                <w:b/>
              </w:rPr>
              <w:t>2.</w:t>
            </w:r>
          </w:p>
        </w:tc>
        <w:tc>
          <w:tcPr>
            <w:tcW w:w="5186" w:type="dxa"/>
          </w:tcPr>
          <w:p w:rsidR="007865FF" w:rsidRPr="007865FF" w:rsidRDefault="007865FF" w:rsidP="00242150">
            <w:pPr>
              <w:jc w:val="both"/>
              <w:rPr>
                <w:rFonts w:cs="Times New Roman"/>
              </w:rPr>
            </w:pPr>
            <w:r w:rsidRPr="007865FF">
              <w:rPr>
                <w:rFonts w:cs="Times New Roman"/>
              </w:rPr>
              <w:t>Не обеспечена иммобилизация шейного отдела позвоночника.</w:t>
            </w:r>
          </w:p>
        </w:tc>
        <w:tc>
          <w:tcPr>
            <w:tcW w:w="1161" w:type="dxa"/>
          </w:tcPr>
          <w:p w:rsidR="007865FF" w:rsidRPr="007865FF" w:rsidRDefault="007865FF" w:rsidP="00242150">
            <w:pPr>
              <w:jc w:val="center"/>
              <w:rPr>
                <w:rFonts w:cs="Times New Roman"/>
                <w:b/>
              </w:rPr>
            </w:pPr>
            <w:r w:rsidRPr="007865FF">
              <w:rPr>
                <w:rFonts w:cs="Times New Roman"/>
                <w:b/>
              </w:rPr>
              <w:t>0-3</w:t>
            </w:r>
          </w:p>
        </w:tc>
        <w:tc>
          <w:tcPr>
            <w:tcW w:w="1409" w:type="dxa"/>
            <w:shd w:val="clear" w:color="auto" w:fill="auto"/>
          </w:tcPr>
          <w:p w:rsidR="007865FF" w:rsidRPr="007865FF" w:rsidRDefault="007865FF" w:rsidP="00242150">
            <w:pPr>
              <w:jc w:val="center"/>
              <w:rPr>
                <w:rFonts w:cs="Times New Roman"/>
                <w:b/>
              </w:rPr>
            </w:pPr>
          </w:p>
        </w:tc>
        <w:tc>
          <w:tcPr>
            <w:tcW w:w="1463" w:type="dxa"/>
            <w:shd w:val="clear" w:color="auto" w:fill="auto"/>
          </w:tcPr>
          <w:p w:rsidR="007865FF" w:rsidRPr="007865FF" w:rsidRDefault="007865FF" w:rsidP="00242150">
            <w:pPr>
              <w:jc w:val="center"/>
              <w:rPr>
                <w:rFonts w:cs="Times New Roman"/>
                <w:b/>
              </w:rPr>
            </w:pPr>
          </w:p>
        </w:tc>
      </w:tr>
      <w:tr w:rsidR="007865FF" w:rsidRPr="007865FF" w:rsidTr="00242150">
        <w:trPr>
          <w:trHeight w:val="270"/>
        </w:trPr>
        <w:tc>
          <w:tcPr>
            <w:tcW w:w="527" w:type="dxa"/>
          </w:tcPr>
          <w:p w:rsidR="007865FF" w:rsidRPr="007865FF" w:rsidRDefault="007865FF" w:rsidP="00242150">
            <w:pPr>
              <w:jc w:val="center"/>
              <w:rPr>
                <w:rFonts w:cs="Times New Roman"/>
                <w:b/>
              </w:rPr>
            </w:pPr>
            <w:r w:rsidRPr="007865FF">
              <w:rPr>
                <w:rFonts w:cs="Times New Roman"/>
                <w:b/>
              </w:rPr>
              <w:t>3.</w:t>
            </w:r>
          </w:p>
        </w:tc>
        <w:tc>
          <w:tcPr>
            <w:tcW w:w="5186" w:type="dxa"/>
          </w:tcPr>
          <w:p w:rsidR="007865FF" w:rsidRPr="007865FF" w:rsidRDefault="007865FF" w:rsidP="00242150">
            <w:pPr>
              <w:jc w:val="both"/>
              <w:rPr>
                <w:rFonts w:cs="Times New Roman"/>
              </w:rPr>
            </w:pPr>
            <w:r w:rsidRPr="007865FF">
              <w:rPr>
                <w:rFonts w:cs="Times New Roman"/>
              </w:rPr>
              <w:t>Не обеспечена иммобилизация кисти.</w:t>
            </w:r>
          </w:p>
        </w:tc>
        <w:tc>
          <w:tcPr>
            <w:tcW w:w="1161" w:type="dxa"/>
          </w:tcPr>
          <w:p w:rsidR="007865FF" w:rsidRPr="007865FF" w:rsidRDefault="007865FF" w:rsidP="00242150">
            <w:pPr>
              <w:jc w:val="center"/>
              <w:rPr>
                <w:rFonts w:cs="Times New Roman"/>
                <w:b/>
              </w:rPr>
            </w:pPr>
            <w:r w:rsidRPr="007865FF">
              <w:rPr>
                <w:rFonts w:cs="Times New Roman"/>
                <w:b/>
              </w:rPr>
              <w:t>0-5</w:t>
            </w:r>
          </w:p>
        </w:tc>
        <w:tc>
          <w:tcPr>
            <w:tcW w:w="1409" w:type="dxa"/>
            <w:shd w:val="clear" w:color="auto" w:fill="auto"/>
          </w:tcPr>
          <w:p w:rsidR="007865FF" w:rsidRPr="007865FF" w:rsidRDefault="007865FF" w:rsidP="00242150">
            <w:pPr>
              <w:jc w:val="center"/>
              <w:rPr>
                <w:rFonts w:cs="Times New Roman"/>
                <w:b/>
              </w:rPr>
            </w:pPr>
          </w:p>
        </w:tc>
        <w:tc>
          <w:tcPr>
            <w:tcW w:w="1463" w:type="dxa"/>
            <w:shd w:val="clear" w:color="auto" w:fill="auto"/>
          </w:tcPr>
          <w:p w:rsidR="007865FF" w:rsidRPr="007865FF" w:rsidRDefault="007865FF" w:rsidP="00242150">
            <w:pPr>
              <w:jc w:val="center"/>
              <w:rPr>
                <w:rFonts w:cs="Times New Roman"/>
                <w:b/>
              </w:rPr>
            </w:pPr>
          </w:p>
        </w:tc>
      </w:tr>
      <w:tr w:rsidR="007865FF" w:rsidRPr="007865FF" w:rsidTr="00242150">
        <w:trPr>
          <w:trHeight w:val="270"/>
        </w:trPr>
        <w:tc>
          <w:tcPr>
            <w:tcW w:w="527" w:type="dxa"/>
          </w:tcPr>
          <w:p w:rsidR="007865FF" w:rsidRPr="007865FF" w:rsidRDefault="007865FF" w:rsidP="00242150">
            <w:pPr>
              <w:jc w:val="center"/>
              <w:rPr>
                <w:rFonts w:cs="Times New Roman"/>
                <w:b/>
              </w:rPr>
            </w:pPr>
            <w:r w:rsidRPr="007865FF">
              <w:rPr>
                <w:rFonts w:cs="Times New Roman"/>
                <w:b/>
              </w:rPr>
              <w:t>4.</w:t>
            </w:r>
          </w:p>
        </w:tc>
        <w:tc>
          <w:tcPr>
            <w:tcW w:w="5186" w:type="dxa"/>
          </w:tcPr>
          <w:p w:rsidR="007865FF" w:rsidRPr="007865FF" w:rsidRDefault="007865FF" w:rsidP="00242150">
            <w:pPr>
              <w:jc w:val="both"/>
              <w:rPr>
                <w:rFonts w:cs="Times New Roman"/>
              </w:rPr>
            </w:pPr>
            <w:r w:rsidRPr="007865FF">
              <w:rPr>
                <w:rFonts w:cs="Times New Roman"/>
              </w:rPr>
              <w:t>Не приложен холод на область травмы.</w:t>
            </w:r>
          </w:p>
        </w:tc>
        <w:tc>
          <w:tcPr>
            <w:tcW w:w="1161" w:type="dxa"/>
          </w:tcPr>
          <w:p w:rsidR="007865FF" w:rsidRPr="007865FF" w:rsidRDefault="007865FF" w:rsidP="00242150">
            <w:pPr>
              <w:jc w:val="center"/>
              <w:rPr>
                <w:rFonts w:cs="Times New Roman"/>
                <w:b/>
              </w:rPr>
            </w:pPr>
            <w:r w:rsidRPr="007865FF">
              <w:rPr>
                <w:rFonts w:cs="Times New Roman"/>
                <w:b/>
              </w:rPr>
              <w:t>0-3</w:t>
            </w:r>
          </w:p>
        </w:tc>
        <w:tc>
          <w:tcPr>
            <w:tcW w:w="1409" w:type="dxa"/>
            <w:shd w:val="clear" w:color="auto" w:fill="auto"/>
          </w:tcPr>
          <w:p w:rsidR="007865FF" w:rsidRPr="007865FF" w:rsidRDefault="007865FF" w:rsidP="00242150">
            <w:pPr>
              <w:jc w:val="center"/>
              <w:rPr>
                <w:rFonts w:cs="Times New Roman"/>
                <w:b/>
              </w:rPr>
            </w:pPr>
          </w:p>
        </w:tc>
        <w:tc>
          <w:tcPr>
            <w:tcW w:w="1463" w:type="dxa"/>
            <w:shd w:val="clear" w:color="auto" w:fill="auto"/>
          </w:tcPr>
          <w:p w:rsidR="007865FF" w:rsidRPr="007865FF" w:rsidRDefault="007865FF" w:rsidP="00242150">
            <w:pPr>
              <w:jc w:val="center"/>
              <w:rPr>
                <w:rFonts w:cs="Times New Roman"/>
                <w:b/>
              </w:rPr>
            </w:pPr>
          </w:p>
        </w:tc>
      </w:tr>
      <w:tr w:rsidR="007865FF" w:rsidRPr="007865FF" w:rsidTr="00242150">
        <w:trPr>
          <w:trHeight w:val="252"/>
        </w:trPr>
        <w:tc>
          <w:tcPr>
            <w:tcW w:w="527" w:type="dxa"/>
          </w:tcPr>
          <w:p w:rsidR="007865FF" w:rsidRPr="007865FF" w:rsidRDefault="007865FF" w:rsidP="00242150">
            <w:pPr>
              <w:jc w:val="center"/>
              <w:rPr>
                <w:rFonts w:cs="Times New Roman"/>
                <w:b/>
              </w:rPr>
            </w:pPr>
            <w:r w:rsidRPr="007865FF">
              <w:rPr>
                <w:rFonts w:cs="Times New Roman"/>
                <w:b/>
              </w:rPr>
              <w:t>5.</w:t>
            </w:r>
          </w:p>
        </w:tc>
        <w:tc>
          <w:tcPr>
            <w:tcW w:w="5186" w:type="dxa"/>
          </w:tcPr>
          <w:p w:rsidR="007865FF" w:rsidRPr="007865FF" w:rsidRDefault="007865FF" w:rsidP="00242150">
            <w:pPr>
              <w:jc w:val="both"/>
              <w:rPr>
                <w:rFonts w:cs="Times New Roman"/>
              </w:rPr>
            </w:pPr>
            <w:r w:rsidRPr="007865FF">
              <w:rPr>
                <w:rFonts w:cs="Times New Roman"/>
              </w:rPr>
              <w:t>Не придано транспортное положение.</w:t>
            </w:r>
          </w:p>
        </w:tc>
        <w:tc>
          <w:tcPr>
            <w:tcW w:w="1161" w:type="dxa"/>
          </w:tcPr>
          <w:p w:rsidR="007865FF" w:rsidRPr="007865FF" w:rsidRDefault="007865FF" w:rsidP="00242150">
            <w:pPr>
              <w:jc w:val="center"/>
              <w:rPr>
                <w:rFonts w:cs="Times New Roman"/>
                <w:b/>
              </w:rPr>
            </w:pPr>
            <w:r w:rsidRPr="007865FF">
              <w:rPr>
                <w:rFonts w:cs="Times New Roman"/>
                <w:b/>
              </w:rPr>
              <w:t>0-3</w:t>
            </w:r>
          </w:p>
        </w:tc>
        <w:tc>
          <w:tcPr>
            <w:tcW w:w="1409" w:type="dxa"/>
            <w:shd w:val="clear" w:color="auto" w:fill="auto"/>
          </w:tcPr>
          <w:p w:rsidR="007865FF" w:rsidRPr="007865FF" w:rsidRDefault="007865FF" w:rsidP="00242150">
            <w:pPr>
              <w:jc w:val="center"/>
              <w:rPr>
                <w:rFonts w:cs="Times New Roman"/>
                <w:b/>
              </w:rPr>
            </w:pPr>
          </w:p>
        </w:tc>
        <w:tc>
          <w:tcPr>
            <w:tcW w:w="1463" w:type="dxa"/>
            <w:shd w:val="clear" w:color="auto" w:fill="auto"/>
          </w:tcPr>
          <w:p w:rsidR="007865FF" w:rsidRPr="007865FF" w:rsidRDefault="007865FF" w:rsidP="00242150">
            <w:pPr>
              <w:jc w:val="center"/>
              <w:rPr>
                <w:rFonts w:cs="Times New Roman"/>
                <w:b/>
              </w:rPr>
            </w:pPr>
          </w:p>
        </w:tc>
      </w:tr>
      <w:tr w:rsidR="007865FF" w:rsidRPr="007865FF" w:rsidTr="00242150">
        <w:trPr>
          <w:trHeight w:val="505"/>
        </w:trPr>
        <w:tc>
          <w:tcPr>
            <w:tcW w:w="527" w:type="dxa"/>
          </w:tcPr>
          <w:p w:rsidR="007865FF" w:rsidRPr="007865FF" w:rsidRDefault="007865FF" w:rsidP="00242150">
            <w:pPr>
              <w:jc w:val="center"/>
              <w:rPr>
                <w:rFonts w:cs="Times New Roman"/>
                <w:b/>
              </w:rPr>
            </w:pPr>
            <w:r w:rsidRPr="007865FF">
              <w:rPr>
                <w:rFonts w:cs="Times New Roman"/>
                <w:b/>
              </w:rPr>
              <w:t>6.</w:t>
            </w:r>
          </w:p>
        </w:tc>
        <w:tc>
          <w:tcPr>
            <w:tcW w:w="5186" w:type="dxa"/>
          </w:tcPr>
          <w:p w:rsidR="007865FF" w:rsidRPr="007865FF" w:rsidRDefault="007865FF" w:rsidP="00242150">
            <w:pPr>
              <w:jc w:val="both"/>
              <w:rPr>
                <w:rFonts w:cs="Times New Roman"/>
              </w:rPr>
            </w:pPr>
            <w:r w:rsidRPr="007865FF">
              <w:rPr>
                <w:rFonts w:cs="Times New Roman"/>
              </w:rPr>
              <w:t>Не обеспечен контроль состояния пострадавшего до приезда скорой медицинской помощи.</w:t>
            </w:r>
          </w:p>
        </w:tc>
        <w:tc>
          <w:tcPr>
            <w:tcW w:w="1161" w:type="dxa"/>
          </w:tcPr>
          <w:p w:rsidR="007865FF" w:rsidRPr="007865FF" w:rsidRDefault="007865FF" w:rsidP="00242150">
            <w:pPr>
              <w:jc w:val="center"/>
              <w:rPr>
                <w:rFonts w:cs="Times New Roman"/>
                <w:b/>
              </w:rPr>
            </w:pPr>
            <w:r w:rsidRPr="007865FF">
              <w:rPr>
                <w:rFonts w:cs="Times New Roman"/>
                <w:b/>
              </w:rPr>
              <w:t>0-2</w:t>
            </w:r>
          </w:p>
        </w:tc>
        <w:tc>
          <w:tcPr>
            <w:tcW w:w="1409" w:type="dxa"/>
            <w:shd w:val="clear" w:color="auto" w:fill="auto"/>
          </w:tcPr>
          <w:p w:rsidR="007865FF" w:rsidRPr="007865FF" w:rsidRDefault="007865FF" w:rsidP="00242150">
            <w:pPr>
              <w:jc w:val="center"/>
              <w:rPr>
                <w:rFonts w:cs="Times New Roman"/>
                <w:b/>
              </w:rPr>
            </w:pPr>
          </w:p>
        </w:tc>
        <w:tc>
          <w:tcPr>
            <w:tcW w:w="1463" w:type="dxa"/>
            <w:shd w:val="clear" w:color="auto" w:fill="auto"/>
          </w:tcPr>
          <w:p w:rsidR="007865FF" w:rsidRPr="007865FF" w:rsidRDefault="007865FF" w:rsidP="00242150">
            <w:pPr>
              <w:jc w:val="center"/>
              <w:rPr>
                <w:rFonts w:cs="Times New Roman"/>
                <w:b/>
              </w:rPr>
            </w:pPr>
          </w:p>
        </w:tc>
      </w:tr>
      <w:tr w:rsidR="007865FF" w:rsidRPr="007865FF" w:rsidTr="00242150">
        <w:trPr>
          <w:trHeight w:val="270"/>
        </w:trPr>
        <w:tc>
          <w:tcPr>
            <w:tcW w:w="5713" w:type="dxa"/>
            <w:gridSpan w:val="2"/>
          </w:tcPr>
          <w:p w:rsidR="007865FF" w:rsidRPr="007865FF" w:rsidRDefault="007865FF" w:rsidP="00242150">
            <w:pPr>
              <w:jc w:val="both"/>
              <w:rPr>
                <w:rFonts w:cs="Times New Roman"/>
              </w:rPr>
            </w:pPr>
            <w:r w:rsidRPr="007865FF">
              <w:rPr>
                <w:rFonts w:cs="Times New Roman"/>
                <w:b/>
              </w:rPr>
              <w:t xml:space="preserve">                Итоговое количество баллов  конкурсанта:</w:t>
            </w:r>
          </w:p>
        </w:tc>
        <w:tc>
          <w:tcPr>
            <w:tcW w:w="1161" w:type="dxa"/>
            <w:shd w:val="clear" w:color="auto" w:fill="auto"/>
          </w:tcPr>
          <w:p w:rsidR="007865FF" w:rsidRPr="007865FF" w:rsidRDefault="007865FF" w:rsidP="00242150">
            <w:pPr>
              <w:jc w:val="center"/>
              <w:rPr>
                <w:rFonts w:cs="Times New Roman"/>
                <w:b/>
              </w:rPr>
            </w:pPr>
            <w:r w:rsidRPr="007865FF">
              <w:rPr>
                <w:rFonts w:cs="Times New Roman"/>
                <w:b/>
              </w:rPr>
              <w:t>0-20</w:t>
            </w:r>
          </w:p>
        </w:tc>
        <w:tc>
          <w:tcPr>
            <w:tcW w:w="1409" w:type="dxa"/>
          </w:tcPr>
          <w:p w:rsidR="007865FF" w:rsidRPr="007865FF" w:rsidRDefault="007865FF" w:rsidP="00242150">
            <w:pPr>
              <w:jc w:val="center"/>
              <w:rPr>
                <w:rFonts w:cs="Times New Roman"/>
                <w:b/>
              </w:rPr>
            </w:pPr>
          </w:p>
        </w:tc>
        <w:tc>
          <w:tcPr>
            <w:tcW w:w="1463" w:type="dxa"/>
            <w:shd w:val="clear" w:color="auto" w:fill="auto"/>
          </w:tcPr>
          <w:p w:rsidR="007865FF" w:rsidRPr="007865FF" w:rsidRDefault="007865FF" w:rsidP="00242150">
            <w:pPr>
              <w:jc w:val="center"/>
              <w:rPr>
                <w:rFonts w:cs="Times New Roman"/>
                <w:b/>
              </w:rPr>
            </w:pPr>
          </w:p>
        </w:tc>
      </w:tr>
    </w:tbl>
    <w:p w:rsidR="007865FF" w:rsidRPr="007865FF" w:rsidRDefault="007865FF" w:rsidP="007865FF">
      <w:pPr>
        <w:ind w:firstLine="540"/>
        <w:jc w:val="center"/>
        <w:rPr>
          <w:rFonts w:cs="Times New Roman"/>
          <w:b/>
        </w:rPr>
      </w:pPr>
    </w:p>
    <w:p w:rsidR="007865FF" w:rsidRPr="007865FF" w:rsidRDefault="007865FF" w:rsidP="007865FF">
      <w:pPr>
        <w:ind w:firstLine="540"/>
        <w:jc w:val="center"/>
        <w:rPr>
          <w:rFonts w:cs="Times New Roman"/>
          <w:b/>
        </w:rPr>
      </w:pPr>
    </w:p>
    <w:p w:rsidR="007865FF" w:rsidRPr="007865FF" w:rsidRDefault="007865FF" w:rsidP="007865FF">
      <w:pPr>
        <w:spacing w:line="360" w:lineRule="auto"/>
        <w:rPr>
          <w:rFonts w:cs="Times New Roman"/>
          <w:b/>
        </w:rPr>
      </w:pPr>
    </w:p>
    <w:p w:rsidR="007865FF" w:rsidRPr="007865FF" w:rsidRDefault="007865FF" w:rsidP="007865FF">
      <w:pPr>
        <w:jc w:val="right"/>
        <w:rPr>
          <w:rFonts w:cs="Times New Roman"/>
          <w:b/>
        </w:rPr>
      </w:pPr>
    </w:p>
    <w:p w:rsidR="007865FF" w:rsidRPr="007865FF" w:rsidRDefault="007865FF" w:rsidP="007865FF">
      <w:pPr>
        <w:jc w:val="right"/>
        <w:rPr>
          <w:rFonts w:cs="Times New Roman"/>
          <w:b/>
        </w:rPr>
      </w:pPr>
    </w:p>
    <w:p w:rsidR="007865FF" w:rsidRPr="007865FF" w:rsidRDefault="007865FF" w:rsidP="007865FF">
      <w:pPr>
        <w:jc w:val="right"/>
        <w:rPr>
          <w:rFonts w:cs="Times New Roman"/>
          <w:b/>
        </w:rPr>
      </w:pPr>
    </w:p>
    <w:p w:rsidR="007865FF" w:rsidRDefault="007865FF" w:rsidP="007865FF">
      <w:pPr>
        <w:jc w:val="right"/>
        <w:rPr>
          <w:rFonts w:cs="Times New Roman"/>
          <w:b/>
        </w:rPr>
      </w:pPr>
    </w:p>
    <w:p w:rsidR="005136B6" w:rsidRDefault="005136B6" w:rsidP="007865FF">
      <w:pPr>
        <w:jc w:val="right"/>
        <w:rPr>
          <w:rFonts w:cs="Times New Roman"/>
          <w:b/>
        </w:rPr>
      </w:pPr>
    </w:p>
    <w:p w:rsidR="005136B6" w:rsidRDefault="005136B6" w:rsidP="007865FF">
      <w:pPr>
        <w:jc w:val="right"/>
        <w:rPr>
          <w:rFonts w:cs="Times New Roman"/>
          <w:b/>
        </w:rPr>
      </w:pPr>
    </w:p>
    <w:p w:rsidR="005136B6" w:rsidRDefault="005136B6" w:rsidP="007865FF">
      <w:pPr>
        <w:jc w:val="right"/>
        <w:rPr>
          <w:rFonts w:cs="Times New Roman"/>
          <w:b/>
        </w:rPr>
      </w:pPr>
    </w:p>
    <w:p w:rsidR="005136B6" w:rsidRDefault="005136B6" w:rsidP="007865FF">
      <w:pPr>
        <w:jc w:val="right"/>
        <w:rPr>
          <w:rFonts w:cs="Times New Roman"/>
          <w:b/>
        </w:rPr>
      </w:pPr>
    </w:p>
    <w:p w:rsidR="005136B6" w:rsidRPr="007865FF" w:rsidRDefault="005136B6" w:rsidP="007865FF">
      <w:pPr>
        <w:jc w:val="right"/>
        <w:rPr>
          <w:rFonts w:cs="Times New Roman"/>
          <w:b/>
        </w:rPr>
      </w:pPr>
    </w:p>
    <w:p w:rsidR="005E5512" w:rsidRDefault="005E5512" w:rsidP="005E5512">
      <w:pPr>
        <w:rPr>
          <w:rFonts w:cs="Times New Roman"/>
          <w:b/>
        </w:rPr>
      </w:pPr>
    </w:p>
    <w:p w:rsidR="007865FF" w:rsidRPr="007865FF" w:rsidRDefault="007865FF" w:rsidP="005E5512">
      <w:pPr>
        <w:jc w:val="center"/>
        <w:rPr>
          <w:rFonts w:cs="Times New Roman"/>
          <w:b/>
          <w:u w:val="single"/>
        </w:rPr>
      </w:pPr>
      <w:r w:rsidRPr="007865FF">
        <w:rPr>
          <w:rFonts w:cs="Times New Roman"/>
          <w:b/>
          <w:u w:val="single"/>
        </w:rPr>
        <w:lastRenderedPageBreak/>
        <w:t>Задача № 9</w:t>
      </w:r>
    </w:p>
    <w:p w:rsidR="007865FF" w:rsidRPr="007865FF" w:rsidRDefault="007865FF" w:rsidP="007865FF">
      <w:pPr>
        <w:ind w:left="360"/>
        <w:jc w:val="center"/>
        <w:rPr>
          <w:rFonts w:cs="Times New Roman"/>
          <w:b/>
          <w:u w:val="single"/>
        </w:rPr>
      </w:pPr>
    </w:p>
    <w:p w:rsidR="007865FF" w:rsidRPr="007865FF" w:rsidRDefault="007865FF" w:rsidP="007865FF">
      <w:pPr>
        <w:ind w:firstLine="360"/>
        <w:jc w:val="both"/>
        <w:rPr>
          <w:rFonts w:cs="Times New Roman"/>
        </w:rPr>
      </w:pPr>
      <w:r w:rsidRPr="007865FF">
        <w:rPr>
          <w:rFonts w:cs="Times New Roman"/>
        </w:rPr>
        <w:tab/>
        <w:t xml:space="preserve">    Легковой автомобиль сбил пешехода. Мужчина упал и ударился лицевой частью головы.  При осмотре у пострадавшего в области правого глаза – рассеченная бровь, кровоточащая рана.</w:t>
      </w:r>
    </w:p>
    <w:p w:rsidR="007865FF" w:rsidRPr="007865FF" w:rsidRDefault="007865FF" w:rsidP="007865FF">
      <w:pPr>
        <w:ind w:left="360"/>
        <w:rPr>
          <w:rFonts w:cs="Times New Roman"/>
        </w:rPr>
      </w:pPr>
    </w:p>
    <w:p w:rsidR="007865FF" w:rsidRPr="007865FF" w:rsidRDefault="007865FF" w:rsidP="007865FF">
      <w:pPr>
        <w:jc w:val="center"/>
        <w:rPr>
          <w:rFonts w:cs="Times New Roman"/>
          <w:b/>
        </w:rPr>
      </w:pPr>
      <w:r w:rsidRPr="007865FF">
        <w:rPr>
          <w:rFonts w:cs="Times New Roman"/>
          <w:b/>
        </w:rPr>
        <w:t>Участнику необходимо составить алгоритм действий по оказанию первой помощи, используя предложенные материалы. Применить необходимую повязку на глаз.</w:t>
      </w:r>
    </w:p>
    <w:p w:rsidR="007865FF" w:rsidRPr="007865FF" w:rsidRDefault="007865FF" w:rsidP="007865FF">
      <w:pPr>
        <w:jc w:val="center"/>
        <w:rPr>
          <w:rFonts w:cs="Times New Roman"/>
          <w:b/>
        </w:rPr>
      </w:pPr>
    </w:p>
    <w:p w:rsidR="007865FF" w:rsidRPr="007865FF" w:rsidRDefault="007865FF" w:rsidP="007865FF">
      <w:pPr>
        <w:ind w:firstLine="540"/>
        <w:jc w:val="center"/>
        <w:rPr>
          <w:rFonts w:cs="Times New Roman"/>
          <w:b/>
        </w:rPr>
      </w:pPr>
      <w:r w:rsidRPr="007865FF">
        <w:rPr>
          <w:rFonts w:cs="Times New Roman"/>
          <w:b/>
        </w:rPr>
        <w:t>Предварительный диагноз: травма в области правого глаза;</w:t>
      </w:r>
    </w:p>
    <w:p w:rsidR="007865FF" w:rsidRPr="007865FF" w:rsidRDefault="007865FF" w:rsidP="007865FF">
      <w:pPr>
        <w:ind w:firstLine="540"/>
        <w:jc w:val="center"/>
        <w:rPr>
          <w:rFonts w:cs="Times New Roman"/>
          <w:b/>
        </w:rPr>
      </w:pPr>
      <w:r w:rsidRPr="007865FF">
        <w:rPr>
          <w:rFonts w:cs="Times New Roman"/>
          <w:b/>
        </w:rPr>
        <w:t>капиллярное кровотечение в области брови.</w:t>
      </w:r>
    </w:p>
    <w:p w:rsidR="007865FF" w:rsidRPr="007865FF" w:rsidRDefault="007865FF" w:rsidP="007865FF">
      <w:pPr>
        <w:ind w:firstLine="540"/>
        <w:jc w:val="both"/>
        <w:rPr>
          <w:rFonts w:cs="Times New Roman"/>
          <w:b/>
        </w:rPr>
      </w:pPr>
    </w:p>
    <w:p w:rsidR="007865FF" w:rsidRPr="007865FF" w:rsidRDefault="007865FF" w:rsidP="007865FF">
      <w:pPr>
        <w:ind w:firstLine="180"/>
        <w:jc w:val="center"/>
        <w:rPr>
          <w:rFonts w:cs="Times New Roman"/>
          <w:b/>
        </w:rPr>
      </w:pPr>
      <w:r w:rsidRPr="007865FF">
        <w:rPr>
          <w:rFonts w:cs="Times New Roman"/>
          <w:b/>
        </w:rPr>
        <w:t>Перечень ошибок,</w:t>
      </w:r>
    </w:p>
    <w:p w:rsidR="007865FF" w:rsidRPr="007865FF" w:rsidRDefault="007865FF" w:rsidP="007865FF">
      <w:pPr>
        <w:ind w:firstLine="540"/>
        <w:jc w:val="center"/>
        <w:rPr>
          <w:rFonts w:cs="Times New Roman"/>
          <w:b/>
        </w:rPr>
      </w:pPr>
      <w:r w:rsidRPr="007865FF">
        <w:rPr>
          <w:rFonts w:cs="Times New Roman"/>
          <w:b/>
        </w:rPr>
        <w:t>за которые начисляются штрафные баллы</w:t>
      </w:r>
    </w:p>
    <w:p w:rsidR="007865FF" w:rsidRPr="007865FF" w:rsidRDefault="007865FF" w:rsidP="007865FF">
      <w:pPr>
        <w:ind w:firstLine="540"/>
        <w:jc w:val="center"/>
        <w:rPr>
          <w:rFonts w:cs="Times New Roman"/>
          <w:b/>
        </w:rPr>
      </w:pP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451"/>
        <w:gridCol w:w="1453"/>
        <w:gridCol w:w="1639"/>
        <w:gridCol w:w="1551"/>
      </w:tblGrid>
      <w:tr w:rsidR="007865FF" w:rsidRPr="007865FF" w:rsidTr="00242150">
        <w:trPr>
          <w:trHeight w:val="1443"/>
        </w:trPr>
        <w:tc>
          <w:tcPr>
            <w:tcW w:w="519" w:type="dxa"/>
            <w:vAlign w:val="center"/>
          </w:tcPr>
          <w:p w:rsidR="007865FF" w:rsidRPr="007865FF" w:rsidRDefault="007865FF" w:rsidP="00242150">
            <w:pPr>
              <w:jc w:val="center"/>
              <w:rPr>
                <w:rFonts w:cs="Times New Roman"/>
                <w:b/>
              </w:rPr>
            </w:pPr>
            <w:r w:rsidRPr="007865FF">
              <w:rPr>
                <w:rFonts w:cs="Times New Roman"/>
                <w:b/>
              </w:rPr>
              <w:t xml:space="preserve">№ </w:t>
            </w:r>
            <w:proofErr w:type="gramStart"/>
            <w:r w:rsidRPr="007865FF">
              <w:rPr>
                <w:rFonts w:cs="Times New Roman"/>
                <w:b/>
              </w:rPr>
              <w:t>п</w:t>
            </w:r>
            <w:proofErr w:type="gramEnd"/>
            <w:r w:rsidRPr="007865FF">
              <w:rPr>
                <w:rFonts w:cs="Times New Roman"/>
                <w:b/>
              </w:rPr>
              <w:t>/п</w:t>
            </w:r>
          </w:p>
        </w:tc>
        <w:tc>
          <w:tcPr>
            <w:tcW w:w="4882" w:type="dxa"/>
            <w:vAlign w:val="center"/>
          </w:tcPr>
          <w:p w:rsidR="007865FF" w:rsidRPr="007865FF" w:rsidRDefault="007865FF" w:rsidP="00242150">
            <w:pPr>
              <w:jc w:val="center"/>
              <w:rPr>
                <w:rFonts w:cs="Times New Roman"/>
                <w:b/>
              </w:rPr>
            </w:pPr>
            <w:r w:rsidRPr="007865FF">
              <w:rPr>
                <w:rFonts w:cs="Times New Roman"/>
                <w:b/>
              </w:rPr>
              <w:t>Перечень ошибок</w:t>
            </w:r>
          </w:p>
        </w:tc>
        <w:tc>
          <w:tcPr>
            <w:tcW w:w="1150" w:type="dxa"/>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r w:rsidRPr="007865FF">
              <w:rPr>
                <w:rFonts w:cs="Times New Roman"/>
                <w:b/>
              </w:rPr>
              <w:t>(базовые)</w:t>
            </w:r>
          </w:p>
        </w:tc>
        <w:tc>
          <w:tcPr>
            <w:tcW w:w="1670" w:type="dxa"/>
            <w:shd w:val="clear" w:color="auto" w:fill="auto"/>
            <w:vAlign w:val="center"/>
          </w:tcPr>
          <w:p w:rsidR="007865FF" w:rsidRPr="007865FF" w:rsidRDefault="007865FF" w:rsidP="00242150">
            <w:pPr>
              <w:jc w:val="center"/>
              <w:rPr>
                <w:rFonts w:cs="Times New Roman"/>
                <w:b/>
              </w:rPr>
            </w:pPr>
            <w:r w:rsidRPr="007865FF">
              <w:rPr>
                <w:rFonts w:cs="Times New Roman"/>
                <w:b/>
              </w:rPr>
              <w:t>Штрафные баллы</w:t>
            </w:r>
          </w:p>
        </w:tc>
        <w:tc>
          <w:tcPr>
            <w:tcW w:w="1433" w:type="dxa"/>
            <w:shd w:val="clear" w:color="auto" w:fill="auto"/>
            <w:vAlign w:val="center"/>
          </w:tcPr>
          <w:p w:rsidR="007865FF" w:rsidRPr="007865FF" w:rsidRDefault="007865FF" w:rsidP="00242150">
            <w:pPr>
              <w:jc w:val="center"/>
              <w:rPr>
                <w:rFonts w:cs="Times New Roman"/>
                <w:b/>
              </w:rPr>
            </w:pPr>
            <w:r w:rsidRPr="007865FF">
              <w:rPr>
                <w:rFonts w:cs="Times New Roman"/>
                <w:b/>
              </w:rPr>
              <w:t xml:space="preserve">Время, затраченное на    выполнение задания </w:t>
            </w:r>
          </w:p>
        </w:tc>
      </w:tr>
      <w:tr w:rsidR="007865FF" w:rsidRPr="007865FF" w:rsidTr="00242150">
        <w:trPr>
          <w:trHeight w:val="1473"/>
        </w:trPr>
        <w:tc>
          <w:tcPr>
            <w:tcW w:w="519" w:type="dxa"/>
          </w:tcPr>
          <w:p w:rsidR="007865FF" w:rsidRPr="007865FF" w:rsidRDefault="007865FF" w:rsidP="00242150">
            <w:pPr>
              <w:jc w:val="center"/>
              <w:rPr>
                <w:rFonts w:cs="Times New Roman"/>
                <w:b/>
              </w:rPr>
            </w:pPr>
            <w:r w:rsidRPr="007865FF">
              <w:rPr>
                <w:rFonts w:cs="Times New Roman"/>
                <w:b/>
              </w:rPr>
              <w:t>1.</w:t>
            </w:r>
          </w:p>
        </w:tc>
        <w:tc>
          <w:tcPr>
            <w:tcW w:w="4882" w:type="dxa"/>
          </w:tcPr>
          <w:p w:rsidR="007865FF" w:rsidRPr="007865FF" w:rsidRDefault="007865FF" w:rsidP="00242150">
            <w:pPr>
              <w:jc w:val="both"/>
              <w:rPr>
                <w:rFonts w:cs="Times New Roman"/>
              </w:rPr>
            </w:pPr>
            <w:r w:rsidRPr="007865FF">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150" w:type="dxa"/>
          </w:tcPr>
          <w:p w:rsidR="007865FF" w:rsidRPr="007865FF" w:rsidRDefault="007865FF" w:rsidP="00242150">
            <w:pPr>
              <w:jc w:val="center"/>
              <w:rPr>
                <w:rFonts w:cs="Times New Roman"/>
                <w:b/>
              </w:rPr>
            </w:pPr>
            <w:r w:rsidRPr="007865FF">
              <w:rPr>
                <w:rFonts w:cs="Times New Roman"/>
                <w:b/>
              </w:rPr>
              <w:t>0-4</w:t>
            </w:r>
          </w:p>
        </w:tc>
        <w:tc>
          <w:tcPr>
            <w:tcW w:w="1670" w:type="dxa"/>
            <w:shd w:val="clear" w:color="auto" w:fill="auto"/>
          </w:tcPr>
          <w:p w:rsidR="007865FF" w:rsidRPr="007865FF" w:rsidRDefault="007865FF" w:rsidP="00242150">
            <w:pPr>
              <w:jc w:val="center"/>
              <w:rPr>
                <w:rFonts w:cs="Times New Roman"/>
                <w:b/>
              </w:rPr>
            </w:pPr>
          </w:p>
        </w:tc>
        <w:tc>
          <w:tcPr>
            <w:tcW w:w="1433" w:type="dxa"/>
            <w:shd w:val="clear" w:color="auto" w:fill="auto"/>
          </w:tcPr>
          <w:p w:rsidR="007865FF" w:rsidRPr="007865FF" w:rsidRDefault="007865FF" w:rsidP="00242150">
            <w:pPr>
              <w:jc w:val="center"/>
              <w:rPr>
                <w:rFonts w:cs="Times New Roman"/>
                <w:b/>
              </w:rPr>
            </w:pPr>
          </w:p>
        </w:tc>
      </w:tr>
      <w:tr w:rsidR="007865FF" w:rsidRPr="007865FF" w:rsidTr="00242150">
        <w:trPr>
          <w:trHeight w:val="479"/>
        </w:trPr>
        <w:tc>
          <w:tcPr>
            <w:tcW w:w="519" w:type="dxa"/>
          </w:tcPr>
          <w:p w:rsidR="007865FF" w:rsidRPr="007865FF" w:rsidRDefault="007865FF" w:rsidP="00242150">
            <w:pPr>
              <w:jc w:val="center"/>
              <w:rPr>
                <w:rFonts w:cs="Times New Roman"/>
                <w:b/>
              </w:rPr>
            </w:pPr>
            <w:r w:rsidRPr="007865FF">
              <w:rPr>
                <w:rFonts w:cs="Times New Roman"/>
                <w:b/>
              </w:rPr>
              <w:t>2.</w:t>
            </w:r>
          </w:p>
        </w:tc>
        <w:tc>
          <w:tcPr>
            <w:tcW w:w="4882" w:type="dxa"/>
          </w:tcPr>
          <w:p w:rsidR="007865FF" w:rsidRPr="007865FF" w:rsidRDefault="007865FF" w:rsidP="00242150">
            <w:pPr>
              <w:jc w:val="both"/>
              <w:rPr>
                <w:rFonts w:cs="Times New Roman"/>
              </w:rPr>
            </w:pPr>
            <w:r w:rsidRPr="007865FF">
              <w:rPr>
                <w:rFonts w:cs="Times New Roman"/>
              </w:rPr>
              <w:t>Не обеспечена иммобилизация шейного отдела позвоночника.</w:t>
            </w:r>
          </w:p>
        </w:tc>
        <w:tc>
          <w:tcPr>
            <w:tcW w:w="1150" w:type="dxa"/>
          </w:tcPr>
          <w:p w:rsidR="007865FF" w:rsidRPr="007865FF" w:rsidRDefault="007865FF" w:rsidP="00242150">
            <w:pPr>
              <w:jc w:val="center"/>
              <w:rPr>
                <w:rFonts w:cs="Times New Roman"/>
                <w:b/>
              </w:rPr>
            </w:pPr>
            <w:r w:rsidRPr="007865FF">
              <w:rPr>
                <w:rFonts w:cs="Times New Roman"/>
                <w:b/>
              </w:rPr>
              <w:t>0-3</w:t>
            </w:r>
          </w:p>
        </w:tc>
        <w:tc>
          <w:tcPr>
            <w:tcW w:w="1670" w:type="dxa"/>
            <w:shd w:val="clear" w:color="auto" w:fill="auto"/>
          </w:tcPr>
          <w:p w:rsidR="007865FF" w:rsidRPr="007865FF" w:rsidRDefault="007865FF" w:rsidP="00242150">
            <w:pPr>
              <w:jc w:val="center"/>
              <w:rPr>
                <w:rFonts w:cs="Times New Roman"/>
                <w:b/>
              </w:rPr>
            </w:pPr>
          </w:p>
        </w:tc>
        <w:tc>
          <w:tcPr>
            <w:tcW w:w="1433" w:type="dxa"/>
            <w:shd w:val="clear" w:color="auto" w:fill="auto"/>
          </w:tcPr>
          <w:p w:rsidR="007865FF" w:rsidRPr="007865FF" w:rsidRDefault="007865FF" w:rsidP="00242150">
            <w:pPr>
              <w:jc w:val="center"/>
              <w:rPr>
                <w:rFonts w:cs="Times New Roman"/>
                <w:b/>
              </w:rPr>
            </w:pPr>
          </w:p>
        </w:tc>
      </w:tr>
      <w:tr w:rsidR="007865FF" w:rsidRPr="007865FF" w:rsidTr="00242150">
        <w:trPr>
          <w:trHeight w:val="497"/>
        </w:trPr>
        <w:tc>
          <w:tcPr>
            <w:tcW w:w="519" w:type="dxa"/>
          </w:tcPr>
          <w:p w:rsidR="007865FF" w:rsidRPr="007865FF" w:rsidRDefault="007865FF" w:rsidP="00242150">
            <w:pPr>
              <w:jc w:val="center"/>
              <w:rPr>
                <w:rFonts w:cs="Times New Roman"/>
                <w:b/>
              </w:rPr>
            </w:pPr>
            <w:r w:rsidRPr="007865FF">
              <w:rPr>
                <w:rFonts w:cs="Times New Roman"/>
                <w:b/>
              </w:rPr>
              <w:t>3.</w:t>
            </w:r>
          </w:p>
        </w:tc>
        <w:tc>
          <w:tcPr>
            <w:tcW w:w="4882" w:type="dxa"/>
          </w:tcPr>
          <w:p w:rsidR="007865FF" w:rsidRPr="007865FF" w:rsidRDefault="007865FF" w:rsidP="00242150">
            <w:pPr>
              <w:jc w:val="both"/>
              <w:rPr>
                <w:rFonts w:cs="Times New Roman"/>
              </w:rPr>
            </w:pPr>
            <w:r w:rsidRPr="007865FF">
              <w:rPr>
                <w:rFonts w:cs="Times New Roman"/>
              </w:rPr>
              <w:t>Не наложена повязка на глаз или наложена неправильно.</w:t>
            </w:r>
          </w:p>
        </w:tc>
        <w:tc>
          <w:tcPr>
            <w:tcW w:w="1150" w:type="dxa"/>
          </w:tcPr>
          <w:p w:rsidR="007865FF" w:rsidRPr="007865FF" w:rsidRDefault="007865FF" w:rsidP="00242150">
            <w:pPr>
              <w:jc w:val="center"/>
              <w:rPr>
                <w:rFonts w:cs="Times New Roman"/>
                <w:b/>
              </w:rPr>
            </w:pPr>
            <w:r w:rsidRPr="007865FF">
              <w:rPr>
                <w:rFonts w:cs="Times New Roman"/>
                <w:b/>
              </w:rPr>
              <w:t>0-4</w:t>
            </w:r>
          </w:p>
        </w:tc>
        <w:tc>
          <w:tcPr>
            <w:tcW w:w="1670" w:type="dxa"/>
            <w:shd w:val="clear" w:color="auto" w:fill="auto"/>
          </w:tcPr>
          <w:p w:rsidR="007865FF" w:rsidRPr="007865FF" w:rsidRDefault="007865FF" w:rsidP="00242150">
            <w:pPr>
              <w:jc w:val="center"/>
              <w:rPr>
                <w:rFonts w:cs="Times New Roman"/>
                <w:b/>
              </w:rPr>
            </w:pPr>
          </w:p>
        </w:tc>
        <w:tc>
          <w:tcPr>
            <w:tcW w:w="1433" w:type="dxa"/>
            <w:shd w:val="clear" w:color="auto" w:fill="auto"/>
          </w:tcPr>
          <w:p w:rsidR="007865FF" w:rsidRPr="007865FF" w:rsidRDefault="007865FF" w:rsidP="00242150">
            <w:pPr>
              <w:jc w:val="center"/>
              <w:rPr>
                <w:rFonts w:cs="Times New Roman"/>
                <w:b/>
              </w:rPr>
            </w:pPr>
          </w:p>
        </w:tc>
      </w:tr>
      <w:tr w:rsidR="007865FF" w:rsidRPr="007865FF" w:rsidTr="00242150">
        <w:trPr>
          <w:trHeight w:val="248"/>
        </w:trPr>
        <w:tc>
          <w:tcPr>
            <w:tcW w:w="519" w:type="dxa"/>
          </w:tcPr>
          <w:p w:rsidR="007865FF" w:rsidRPr="007865FF" w:rsidRDefault="007865FF" w:rsidP="00242150">
            <w:pPr>
              <w:jc w:val="center"/>
              <w:rPr>
                <w:rFonts w:cs="Times New Roman"/>
                <w:b/>
              </w:rPr>
            </w:pPr>
            <w:r w:rsidRPr="007865FF">
              <w:rPr>
                <w:rFonts w:cs="Times New Roman"/>
                <w:b/>
              </w:rPr>
              <w:t>4.</w:t>
            </w:r>
          </w:p>
        </w:tc>
        <w:tc>
          <w:tcPr>
            <w:tcW w:w="4882" w:type="dxa"/>
          </w:tcPr>
          <w:p w:rsidR="007865FF" w:rsidRPr="007865FF" w:rsidRDefault="007865FF" w:rsidP="00242150">
            <w:pPr>
              <w:jc w:val="both"/>
              <w:rPr>
                <w:rFonts w:cs="Times New Roman"/>
              </w:rPr>
            </w:pPr>
            <w:r w:rsidRPr="007865FF">
              <w:rPr>
                <w:rFonts w:cs="Times New Roman"/>
              </w:rPr>
              <w:t>Не положен холод на область травмы.</w:t>
            </w:r>
          </w:p>
        </w:tc>
        <w:tc>
          <w:tcPr>
            <w:tcW w:w="1150" w:type="dxa"/>
          </w:tcPr>
          <w:p w:rsidR="007865FF" w:rsidRPr="007865FF" w:rsidRDefault="007865FF" w:rsidP="00242150">
            <w:pPr>
              <w:jc w:val="center"/>
              <w:rPr>
                <w:rFonts w:cs="Times New Roman"/>
                <w:b/>
              </w:rPr>
            </w:pPr>
            <w:r w:rsidRPr="007865FF">
              <w:rPr>
                <w:rFonts w:cs="Times New Roman"/>
                <w:b/>
              </w:rPr>
              <w:t>0-3</w:t>
            </w:r>
          </w:p>
        </w:tc>
        <w:tc>
          <w:tcPr>
            <w:tcW w:w="1670" w:type="dxa"/>
            <w:shd w:val="clear" w:color="auto" w:fill="auto"/>
          </w:tcPr>
          <w:p w:rsidR="007865FF" w:rsidRPr="007865FF" w:rsidRDefault="007865FF" w:rsidP="00242150">
            <w:pPr>
              <w:jc w:val="center"/>
              <w:rPr>
                <w:rFonts w:cs="Times New Roman"/>
                <w:b/>
              </w:rPr>
            </w:pPr>
          </w:p>
        </w:tc>
        <w:tc>
          <w:tcPr>
            <w:tcW w:w="1433" w:type="dxa"/>
            <w:shd w:val="clear" w:color="auto" w:fill="auto"/>
          </w:tcPr>
          <w:p w:rsidR="007865FF" w:rsidRPr="007865FF" w:rsidRDefault="007865FF" w:rsidP="00242150">
            <w:pPr>
              <w:jc w:val="center"/>
              <w:rPr>
                <w:rFonts w:cs="Times New Roman"/>
                <w:b/>
              </w:rPr>
            </w:pPr>
          </w:p>
        </w:tc>
      </w:tr>
      <w:tr w:rsidR="007865FF" w:rsidRPr="007865FF" w:rsidTr="00242150">
        <w:trPr>
          <w:trHeight w:val="266"/>
        </w:trPr>
        <w:tc>
          <w:tcPr>
            <w:tcW w:w="519" w:type="dxa"/>
          </w:tcPr>
          <w:p w:rsidR="007865FF" w:rsidRPr="007865FF" w:rsidRDefault="007865FF" w:rsidP="00242150">
            <w:pPr>
              <w:jc w:val="center"/>
              <w:rPr>
                <w:rFonts w:cs="Times New Roman"/>
                <w:b/>
              </w:rPr>
            </w:pPr>
            <w:r w:rsidRPr="007865FF">
              <w:rPr>
                <w:rFonts w:cs="Times New Roman"/>
                <w:b/>
              </w:rPr>
              <w:t>5.</w:t>
            </w:r>
          </w:p>
        </w:tc>
        <w:tc>
          <w:tcPr>
            <w:tcW w:w="4882" w:type="dxa"/>
          </w:tcPr>
          <w:p w:rsidR="007865FF" w:rsidRPr="007865FF" w:rsidRDefault="007865FF" w:rsidP="00242150">
            <w:pPr>
              <w:jc w:val="both"/>
              <w:rPr>
                <w:rFonts w:cs="Times New Roman"/>
              </w:rPr>
            </w:pPr>
            <w:r w:rsidRPr="007865FF">
              <w:rPr>
                <w:rFonts w:cs="Times New Roman"/>
              </w:rPr>
              <w:t>Не придано транспортное положение.</w:t>
            </w:r>
          </w:p>
        </w:tc>
        <w:tc>
          <w:tcPr>
            <w:tcW w:w="1150" w:type="dxa"/>
          </w:tcPr>
          <w:p w:rsidR="007865FF" w:rsidRPr="007865FF" w:rsidRDefault="007865FF" w:rsidP="00242150">
            <w:pPr>
              <w:jc w:val="center"/>
              <w:rPr>
                <w:rFonts w:cs="Times New Roman"/>
                <w:b/>
              </w:rPr>
            </w:pPr>
            <w:r w:rsidRPr="007865FF">
              <w:rPr>
                <w:rFonts w:cs="Times New Roman"/>
                <w:b/>
              </w:rPr>
              <w:t>0-3</w:t>
            </w:r>
          </w:p>
        </w:tc>
        <w:tc>
          <w:tcPr>
            <w:tcW w:w="1670" w:type="dxa"/>
            <w:shd w:val="clear" w:color="auto" w:fill="auto"/>
          </w:tcPr>
          <w:p w:rsidR="007865FF" w:rsidRPr="007865FF" w:rsidRDefault="007865FF" w:rsidP="00242150">
            <w:pPr>
              <w:jc w:val="center"/>
              <w:rPr>
                <w:rFonts w:cs="Times New Roman"/>
                <w:b/>
              </w:rPr>
            </w:pPr>
          </w:p>
        </w:tc>
        <w:tc>
          <w:tcPr>
            <w:tcW w:w="1433" w:type="dxa"/>
            <w:shd w:val="clear" w:color="auto" w:fill="auto"/>
          </w:tcPr>
          <w:p w:rsidR="007865FF" w:rsidRPr="007865FF" w:rsidRDefault="007865FF" w:rsidP="00242150">
            <w:pPr>
              <w:jc w:val="center"/>
              <w:rPr>
                <w:rFonts w:cs="Times New Roman"/>
                <w:b/>
              </w:rPr>
            </w:pPr>
          </w:p>
        </w:tc>
      </w:tr>
      <w:tr w:rsidR="007865FF" w:rsidRPr="007865FF" w:rsidTr="00242150">
        <w:trPr>
          <w:trHeight w:val="479"/>
        </w:trPr>
        <w:tc>
          <w:tcPr>
            <w:tcW w:w="519" w:type="dxa"/>
          </w:tcPr>
          <w:p w:rsidR="007865FF" w:rsidRPr="007865FF" w:rsidRDefault="007865FF" w:rsidP="00242150">
            <w:pPr>
              <w:jc w:val="center"/>
              <w:rPr>
                <w:rFonts w:cs="Times New Roman"/>
                <w:b/>
              </w:rPr>
            </w:pPr>
            <w:r w:rsidRPr="007865FF">
              <w:rPr>
                <w:rFonts w:cs="Times New Roman"/>
                <w:b/>
              </w:rPr>
              <w:t>6.</w:t>
            </w:r>
          </w:p>
        </w:tc>
        <w:tc>
          <w:tcPr>
            <w:tcW w:w="4882" w:type="dxa"/>
          </w:tcPr>
          <w:p w:rsidR="007865FF" w:rsidRPr="007865FF" w:rsidRDefault="007865FF" w:rsidP="00242150">
            <w:pPr>
              <w:jc w:val="both"/>
              <w:rPr>
                <w:rFonts w:cs="Times New Roman"/>
              </w:rPr>
            </w:pPr>
            <w:r w:rsidRPr="007865FF">
              <w:rPr>
                <w:rFonts w:cs="Times New Roman"/>
              </w:rPr>
              <w:t>Не обеспечен контроль состояния пострадавшего до приезда скорой медицинской помощи.</w:t>
            </w:r>
          </w:p>
        </w:tc>
        <w:tc>
          <w:tcPr>
            <w:tcW w:w="1150" w:type="dxa"/>
          </w:tcPr>
          <w:p w:rsidR="007865FF" w:rsidRPr="007865FF" w:rsidRDefault="007865FF" w:rsidP="00242150">
            <w:pPr>
              <w:jc w:val="center"/>
              <w:rPr>
                <w:rFonts w:cs="Times New Roman"/>
                <w:b/>
              </w:rPr>
            </w:pPr>
            <w:r w:rsidRPr="007865FF">
              <w:rPr>
                <w:rFonts w:cs="Times New Roman"/>
                <w:b/>
              </w:rPr>
              <w:t>0-3</w:t>
            </w:r>
          </w:p>
        </w:tc>
        <w:tc>
          <w:tcPr>
            <w:tcW w:w="1670" w:type="dxa"/>
            <w:shd w:val="clear" w:color="auto" w:fill="auto"/>
          </w:tcPr>
          <w:p w:rsidR="007865FF" w:rsidRPr="007865FF" w:rsidRDefault="007865FF" w:rsidP="00242150">
            <w:pPr>
              <w:jc w:val="center"/>
              <w:rPr>
                <w:rFonts w:cs="Times New Roman"/>
                <w:b/>
              </w:rPr>
            </w:pPr>
          </w:p>
        </w:tc>
        <w:tc>
          <w:tcPr>
            <w:tcW w:w="1433" w:type="dxa"/>
            <w:shd w:val="clear" w:color="auto" w:fill="auto"/>
          </w:tcPr>
          <w:p w:rsidR="007865FF" w:rsidRPr="007865FF" w:rsidRDefault="007865FF" w:rsidP="00242150">
            <w:pPr>
              <w:jc w:val="center"/>
              <w:rPr>
                <w:rFonts w:cs="Times New Roman"/>
                <w:b/>
              </w:rPr>
            </w:pPr>
          </w:p>
        </w:tc>
      </w:tr>
      <w:tr w:rsidR="007865FF" w:rsidRPr="007865FF" w:rsidTr="00242150">
        <w:trPr>
          <w:trHeight w:val="284"/>
        </w:trPr>
        <w:tc>
          <w:tcPr>
            <w:tcW w:w="5401" w:type="dxa"/>
            <w:gridSpan w:val="2"/>
          </w:tcPr>
          <w:p w:rsidR="007865FF" w:rsidRPr="007865FF" w:rsidRDefault="007865FF" w:rsidP="00242150">
            <w:pPr>
              <w:jc w:val="both"/>
              <w:rPr>
                <w:rFonts w:cs="Times New Roman"/>
              </w:rPr>
            </w:pPr>
            <w:r w:rsidRPr="007865FF">
              <w:rPr>
                <w:rFonts w:cs="Times New Roman"/>
                <w:b/>
              </w:rPr>
              <w:t xml:space="preserve">                Итоговое количество баллов  конкурсанта:</w:t>
            </w:r>
          </w:p>
        </w:tc>
        <w:tc>
          <w:tcPr>
            <w:tcW w:w="1150" w:type="dxa"/>
            <w:shd w:val="clear" w:color="auto" w:fill="auto"/>
          </w:tcPr>
          <w:p w:rsidR="007865FF" w:rsidRPr="007865FF" w:rsidRDefault="007865FF" w:rsidP="00242150">
            <w:pPr>
              <w:jc w:val="center"/>
              <w:rPr>
                <w:rFonts w:cs="Times New Roman"/>
                <w:b/>
              </w:rPr>
            </w:pPr>
            <w:r w:rsidRPr="007865FF">
              <w:rPr>
                <w:rFonts w:cs="Times New Roman"/>
                <w:b/>
              </w:rPr>
              <w:t>0-20</w:t>
            </w:r>
          </w:p>
        </w:tc>
        <w:tc>
          <w:tcPr>
            <w:tcW w:w="1670" w:type="dxa"/>
          </w:tcPr>
          <w:p w:rsidR="007865FF" w:rsidRPr="007865FF" w:rsidRDefault="007865FF" w:rsidP="00242150">
            <w:pPr>
              <w:jc w:val="center"/>
              <w:rPr>
                <w:rFonts w:cs="Times New Roman"/>
                <w:b/>
              </w:rPr>
            </w:pPr>
          </w:p>
        </w:tc>
        <w:tc>
          <w:tcPr>
            <w:tcW w:w="1433" w:type="dxa"/>
            <w:shd w:val="clear" w:color="auto" w:fill="auto"/>
          </w:tcPr>
          <w:p w:rsidR="007865FF" w:rsidRPr="007865FF" w:rsidRDefault="007865FF" w:rsidP="00242150">
            <w:pPr>
              <w:jc w:val="center"/>
              <w:rPr>
                <w:rFonts w:cs="Times New Roman"/>
                <w:b/>
              </w:rPr>
            </w:pPr>
          </w:p>
        </w:tc>
      </w:tr>
    </w:tbl>
    <w:p w:rsidR="007865FF" w:rsidRPr="007865FF" w:rsidRDefault="007865FF" w:rsidP="007865FF">
      <w:pPr>
        <w:ind w:firstLine="540"/>
        <w:jc w:val="center"/>
        <w:rPr>
          <w:rFonts w:cs="Times New Roman"/>
          <w:b/>
        </w:rPr>
      </w:pPr>
    </w:p>
    <w:p w:rsidR="007865FF" w:rsidRPr="007865FF" w:rsidRDefault="007865FF" w:rsidP="007865FF">
      <w:pPr>
        <w:jc w:val="right"/>
        <w:rPr>
          <w:rFonts w:cs="Times New Roman"/>
          <w:b/>
        </w:rPr>
      </w:pPr>
    </w:p>
    <w:p w:rsidR="007865FF" w:rsidRPr="007865FF" w:rsidRDefault="007865FF" w:rsidP="007865FF">
      <w:pPr>
        <w:jc w:val="right"/>
        <w:rPr>
          <w:rFonts w:cs="Times New Roman"/>
          <w:b/>
        </w:rPr>
      </w:pPr>
    </w:p>
    <w:p w:rsidR="007865FF" w:rsidRPr="007865FF" w:rsidRDefault="007865FF" w:rsidP="005E5512">
      <w:pPr>
        <w:rPr>
          <w:rFonts w:cs="Times New Roman"/>
          <w:b/>
        </w:rPr>
      </w:pPr>
      <w:r w:rsidRPr="007865FF">
        <w:rPr>
          <w:rFonts w:cs="Times New Roman"/>
          <w:b/>
        </w:rPr>
        <w:t xml:space="preserve">                                                                                                                             </w:t>
      </w: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5136B6" w:rsidRDefault="005136B6" w:rsidP="007865FF">
      <w:pPr>
        <w:ind w:firstLine="540"/>
        <w:jc w:val="center"/>
        <w:rPr>
          <w:rFonts w:cs="Times New Roman"/>
          <w:b/>
          <w:u w:val="single"/>
        </w:rPr>
      </w:pPr>
    </w:p>
    <w:p w:rsidR="007865FF" w:rsidRPr="007865FF" w:rsidRDefault="007865FF" w:rsidP="007865FF">
      <w:pPr>
        <w:ind w:firstLine="540"/>
        <w:jc w:val="center"/>
        <w:rPr>
          <w:rFonts w:cs="Times New Roman"/>
          <w:b/>
          <w:u w:val="single"/>
        </w:rPr>
      </w:pPr>
      <w:r w:rsidRPr="007865FF">
        <w:rPr>
          <w:rFonts w:cs="Times New Roman"/>
          <w:b/>
          <w:u w:val="single"/>
        </w:rPr>
        <w:lastRenderedPageBreak/>
        <w:t>Задача № 10</w:t>
      </w:r>
    </w:p>
    <w:p w:rsidR="007865FF" w:rsidRPr="007865FF" w:rsidRDefault="007865FF" w:rsidP="007865FF">
      <w:pPr>
        <w:ind w:firstLine="540"/>
        <w:jc w:val="center"/>
        <w:rPr>
          <w:rFonts w:cs="Times New Roman"/>
          <w:b/>
        </w:rPr>
      </w:pPr>
    </w:p>
    <w:p w:rsidR="007865FF" w:rsidRPr="007865FF" w:rsidRDefault="007865FF" w:rsidP="007865FF">
      <w:pPr>
        <w:jc w:val="both"/>
        <w:rPr>
          <w:rFonts w:cs="Times New Roman"/>
        </w:rPr>
      </w:pPr>
      <w:r w:rsidRPr="007865FF">
        <w:rPr>
          <w:rFonts w:cs="Times New Roman"/>
        </w:rPr>
        <w:tab/>
        <w:t>Произошло дорожно</w:t>
      </w:r>
      <w:r w:rsidR="001B2766">
        <w:rPr>
          <w:rFonts w:cs="Times New Roman"/>
        </w:rPr>
        <w:t>-</w:t>
      </w:r>
      <w:bookmarkStart w:id="0" w:name="_GoBack"/>
      <w:bookmarkEnd w:id="0"/>
      <w:r w:rsidRPr="007865FF">
        <w:rPr>
          <w:rFonts w:cs="Times New Roman"/>
        </w:rPr>
        <w:t>транспортное происшествие. 8 – летнего ребёнка на велосипеде сбил автомобиль. Пострадавший ребёнок в сознании, здоровой рукой поддерживает повреждённую руку и кричит от боли. При осмотре на кожных покровах правого плеча имеются гематомы.</w:t>
      </w:r>
    </w:p>
    <w:p w:rsidR="007865FF" w:rsidRPr="007865FF" w:rsidRDefault="007865FF" w:rsidP="007865FF">
      <w:pPr>
        <w:jc w:val="center"/>
        <w:rPr>
          <w:rFonts w:cs="Times New Roman"/>
          <w:b/>
        </w:rPr>
      </w:pPr>
      <w:r w:rsidRPr="007865FF">
        <w:rPr>
          <w:rFonts w:cs="Times New Roman"/>
          <w:b/>
        </w:rPr>
        <w:t>Участнику необходимо составить алгоритм действий по оказании первой помощи, используя предложенные материалы.</w:t>
      </w:r>
    </w:p>
    <w:p w:rsidR="007865FF" w:rsidRPr="007865FF" w:rsidRDefault="007865FF" w:rsidP="007865FF">
      <w:pPr>
        <w:jc w:val="center"/>
        <w:rPr>
          <w:rFonts w:cs="Times New Roman"/>
          <w:b/>
        </w:rPr>
      </w:pPr>
    </w:p>
    <w:p w:rsidR="007865FF" w:rsidRPr="007865FF" w:rsidRDefault="007865FF" w:rsidP="007865FF">
      <w:pPr>
        <w:ind w:firstLine="540"/>
        <w:jc w:val="center"/>
        <w:rPr>
          <w:rFonts w:cs="Times New Roman"/>
          <w:b/>
        </w:rPr>
      </w:pPr>
      <w:r w:rsidRPr="007865FF">
        <w:rPr>
          <w:rFonts w:cs="Times New Roman"/>
          <w:b/>
        </w:rPr>
        <w:t>Предварительный диагноз: закрытый перелом правого плеча.</w:t>
      </w:r>
    </w:p>
    <w:p w:rsidR="007865FF" w:rsidRPr="007865FF" w:rsidRDefault="007865FF" w:rsidP="007865FF">
      <w:pPr>
        <w:ind w:firstLine="540"/>
        <w:jc w:val="both"/>
        <w:rPr>
          <w:rFonts w:cs="Times New Roman"/>
          <w:b/>
        </w:rPr>
      </w:pPr>
    </w:p>
    <w:p w:rsidR="007865FF" w:rsidRPr="007865FF" w:rsidRDefault="007865FF" w:rsidP="007865FF">
      <w:pPr>
        <w:ind w:firstLine="540"/>
        <w:jc w:val="both"/>
        <w:rPr>
          <w:rFonts w:cs="Times New Roman"/>
          <w:b/>
        </w:rPr>
      </w:pPr>
      <w:r w:rsidRPr="007865FF">
        <w:rPr>
          <w:rFonts w:cs="Times New Roman"/>
          <w:b/>
        </w:rPr>
        <w:t xml:space="preserve">                                                       Перечень ошибок,</w:t>
      </w:r>
    </w:p>
    <w:p w:rsidR="007865FF" w:rsidRPr="007865FF" w:rsidRDefault="007865FF" w:rsidP="007865FF">
      <w:pPr>
        <w:ind w:firstLine="540"/>
        <w:jc w:val="center"/>
        <w:rPr>
          <w:rFonts w:cs="Times New Roman"/>
          <w:b/>
        </w:rPr>
      </w:pPr>
      <w:r w:rsidRPr="007865FF">
        <w:rPr>
          <w:rFonts w:cs="Times New Roman"/>
          <w:b/>
        </w:rPr>
        <w:t>за которые начисляются штрафные баллы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825"/>
        <w:gridCol w:w="1453"/>
        <w:gridCol w:w="1627"/>
        <w:gridCol w:w="1606"/>
      </w:tblGrid>
      <w:tr w:rsidR="007865FF" w:rsidRPr="007865FF" w:rsidTr="00242150">
        <w:tc>
          <w:tcPr>
            <w:tcW w:w="575" w:type="dxa"/>
            <w:vAlign w:val="center"/>
          </w:tcPr>
          <w:p w:rsidR="007865FF" w:rsidRPr="007865FF" w:rsidRDefault="007865FF" w:rsidP="00242150">
            <w:pPr>
              <w:jc w:val="center"/>
              <w:rPr>
                <w:rFonts w:cs="Times New Roman"/>
                <w:b/>
              </w:rPr>
            </w:pPr>
            <w:r w:rsidRPr="007865FF">
              <w:rPr>
                <w:rFonts w:cs="Times New Roman"/>
                <w:b/>
              </w:rPr>
              <w:t xml:space="preserve">№ </w:t>
            </w:r>
            <w:proofErr w:type="gramStart"/>
            <w:r w:rsidRPr="007865FF">
              <w:rPr>
                <w:rFonts w:cs="Times New Roman"/>
                <w:b/>
              </w:rPr>
              <w:t>п</w:t>
            </w:r>
            <w:proofErr w:type="gramEnd"/>
            <w:r w:rsidRPr="007865FF">
              <w:rPr>
                <w:rFonts w:cs="Times New Roman"/>
                <w:b/>
                <w:lang w:val="en-US"/>
              </w:rPr>
              <w:t>/</w:t>
            </w:r>
            <w:r w:rsidRPr="007865FF">
              <w:rPr>
                <w:rFonts w:cs="Times New Roman"/>
                <w:b/>
              </w:rPr>
              <w:t>п</w:t>
            </w:r>
          </w:p>
        </w:tc>
        <w:tc>
          <w:tcPr>
            <w:tcW w:w="5005" w:type="dxa"/>
            <w:vAlign w:val="center"/>
          </w:tcPr>
          <w:p w:rsidR="007865FF" w:rsidRPr="007865FF" w:rsidRDefault="007865FF" w:rsidP="00242150">
            <w:pPr>
              <w:jc w:val="center"/>
              <w:rPr>
                <w:rFonts w:cs="Times New Roman"/>
                <w:b/>
              </w:rPr>
            </w:pPr>
            <w:r w:rsidRPr="007865FF">
              <w:rPr>
                <w:rFonts w:cs="Times New Roman"/>
                <w:b/>
              </w:rPr>
              <w:t>Перечень ошибок</w:t>
            </w:r>
          </w:p>
        </w:tc>
        <w:tc>
          <w:tcPr>
            <w:tcW w:w="1347" w:type="dxa"/>
            <w:vAlign w:val="center"/>
          </w:tcPr>
          <w:p w:rsidR="007865FF" w:rsidRPr="007865FF" w:rsidRDefault="007865FF" w:rsidP="00242150">
            <w:pPr>
              <w:jc w:val="center"/>
              <w:rPr>
                <w:rFonts w:cs="Times New Roman"/>
                <w:b/>
              </w:rPr>
            </w:pPr>
            <w:r w:rsidRPr="007865FF">
              <w:rPr>
                <w:rFonts w:cs="Times New Roman"/>
                <w:b/>
              </w:rPr>
              <w:t>Штрафные баллы</w:t>
            </w:r>
          </w:p>
          <w:p w:rsidR="007865FF" w:rsidRPr="007865FF" w:rsidRDefault="007865FF" w:rsidP="00242150">
            <w:pPr>
              <w:jc w:val="center"/>
              <w:rPr>
                <w:rFonts w:cs="Times New Roman"/>
                <w:b/>
              </w:rPr>
            </w:pPr>
            <w:r w:rsidRPr="007865FF">
              <w:rPr>
                <w:rFonts w:cs="Times New Roman"/>
                <w:b/>
              </w:rPr>
              <w:t>(базовые)</w:t>
            </w:r>
          </w:p>
        </w:tc>
        <w:tc>
          <w:tcPr>
            <w:tcW w:w="1730" w:type="dxa"/>
            <w:shd w:val="clear" w:color="auto" w:fill="auto"/>
            <w:vAlign w:val="center"/>
          </w:tcPr>
          <w:p w:rsidR="007865FF" w:rsidRPr="007865FF" w:rsidRDefault="007865FF" w:rsidP="00242150">
            <w:pPr>
              <w:jc w:val="center"/>
              <w:rPr>
                <w:rFonts w:cs="Times New Roman"/>
                <w:b/>
              </w:rPr>
            </w:pPr>
            <w:r w:rsidRPr="007865FF">
              <w:rPr>
                <w:rFonts w:cs="Times New Roman"/>
                <w:b/>
              </w:rPr>
              <w:t>Штрафные баллы</w:t>
            </w:r>
          </w:p>
        </w:tc>
        <w:tc>
          <w:tcPr>
            <w:tcW w:w="1638" w:type="dxa"/>
            <w:shd w:val="clear" w:color="auto" w:fill="auto"/>
            <w:vAlign w:val="center"/>
          </w:tcPr>
          <w:p w:rsidR="007865FF" w:rsidRPr="007865FF" w:rsidRDefault="007865FF" w:rsidP="00242150">
            <w:pPr>
              <w:jc w:val="center"/>
              <w:rPr>
                <w:rFonts w:cs="Times New Roman"/>
                <w:b/>
              </w:rPr>
            </w:pPr>
            <w:r w:rsidRPr="007865FF">
              <w:rPr>
                <w:rFonts w:cs="Times New Roman"/>
                <w:b/>
              </w:rPr>
              <w:t>Время, затраченное на    выполнение задания</w:t>
            </w:r>
          </w:p>
        </w:tc>
      </w:tr>
      <w:tr w:rsidR="007865FF" w:rsidRPr="007865FF" w:rsidTr="00242150">
        <w:tc>
          <w:tcPr>
            <w:tcW w:w="575" w:type="dxa"/>
          </w:tcPr>
          <w:p w:rsidR="007865FF" w:rsidRPr="007865FF" w:rsidRDefault="007865FF" w:rsidP="00242150">
            <w:pPr>
              <w:jc w:val="center"/>
              <w:rPr>
                <w:rFonts w:cs="Times New Roman"/>
                <w:b/>
              </w:rPr>
            </w:pPr>
            <w:r w:rsidRPr="007865FF">
              <w:rPr>
                <w:rFonts w:cs="Times New Roman"/>
                <w:b/>
              </w:rPr>
              <w:t>1.</w:t>
            </w:r>
          </w:p>
        </w:tc>
        <w:tc>
          <w:tcPr>
            <w:tcW w:w="5005" w:type="dxa"/>
          </w:tcPr>
          <w:p w:rsidR="007865FF" w:rsidRPr="007865FF" w:rsidRDefault="007865FF" w:rsidP="00242150">
            <w:pPr>
              <w:jc w:val="both"/>
              <w:rPr>
                <w:rFonts w:cs="Times New Roman"/>
              </w:rPr>
            </w:pPr>
            <w:r w:rsidRPr="007865FF">
              <w:rPr>
                <w:rFonts w:cs="Times New Roman"/>
              </w:rPr>
              <w:t>Не произведен осмотр  места происшествия, не соблюдены правила безопасности оказания первой помощи, не произведён опрос пострадавшего, визуальный осмотр. Не вызвана скорая медицинская помощь. Не использованы перчатки для оказания первой помощи.</w:t>
            </w:r>
          </w:p>
        </w:tc>
        <w:tc>
          <w:tcPr>
            <w:tcW w:w="1347" w:type="dxa"/>
          </w:tcPr>
          <w:p w:rsidR="007865FF" w:rsidRPr="007865FF" w:rsidRDefault="007865FF" w:rsidP="00242150">
            <w:pPr>
              <w:jc w:val="center"/>
              <w:rPr>
                <w:rFonts w:cs="Times New Roman"/>
                <w:b/>
              </w:rPr>
            </w:pPr>
            <w:r w:rsidRPr="007865FF">
              <w:rPr>
                <w:rFonts w:cs="Times New Roman"/>
                <w:b/>
              </w:rPr>
              <w:t>0-4</w:t>
            </w:r>
          </w:p>
        </w:tc>
        <w:tc>
          <w:tcPr>
            <w:tcW w:w="1730" w:type="dxa"/>
            <w:shd w:val="clear" w:color="auto" w:fill="auto"/>
          </w:tcPr>
          <w:p w:rsidR="007865FF" w:rsidRPr="007865FF" w:rsidRDefault="007865FF" w:rsidP="00242150">
            <w:pPr>
              <w:jc w:val="center"/>
              <w:rPr>
                <w:rFonts w:cs="Times New Roman"/>
                <w:b/>
              </w:rPr>
            </w:pPr>
          </w:p>
        </w:tc>
        <w:tc>
          <w:tcPr>
            <w:tcW w:w="1638" w:type="dxa"/>
            <w:shd w:val="clear" w:color="auto" w:fill="auto"/>
          </w:tcPr>
          <w:p w:rsidR="007865FF" w:rsidRPr="007865FF" w:rsidRDefault="007865FF" w:rsidP="00242150">
            <w:pPr>
              <w:jc w:val="center"/>
              <w:rPr>
                <w:rFonts w:cs="Times New Roman"/>
                <w:b/>
              </w:rPr>
            </w:pPr>
          </w:p>
        </w:tc>
      </w:tr>
      <w:tr w:rsidR="007865FF" w:rsidRPr="007865FF" w:rsidTr="00242150">
        <w:trPr>
          <w:trHeight w:val="551"/>
        </w:trPr>
        <w:tc>
          <w:tcPr>
            <w:tcW w:w="575" w:type="dxa"/>
          </w:tcPr>
          <w:p w:rsidR="007865FF" w:rsidRPr="007865FF" w:rsidRDefault="007865FF" w:rsidP="00242150">
            <w:pPr>
              <w:jc w:val="center"/>
              <w:rPr>
                <w:rFonts w:cs="Times New Roman"/>
                <w:b/>
              </w:rPr>
            </w:pPr>
            <w:r w:rsidRPr="007865FF">
              <w:rPr>
                <w:rFonts w:cs="Times New Roman"/>
                <w:b/>
              </w:rPr>
              <w:t>2.</w:t>
            </w:r>
          </w:p>
        </w:tc>
        <w:tc>
          <w:tcPr>
            <w:tcW w:w="5005" w:type="dxa"/>
          </w:tcPr>
          <w:p w:rsidR="007865FF" w:rsidRPr="007865FF" w:rsidRDefault="007865FF" w:rsidP="00242150">
            <w:pPr>
              <w:jc w:val="both"/>
              <w:rPr>
                <w:rFonts w:cs="Times New Roman"/>
              </w:rPr>
            </w:pPr>
            <w:r w:rsidRPr="007865FF">
              <w:rPr>
                <w:rFonts w:cs="Times New Roman"/>
              </w:rPr>
              <w:t>Не обеспечена иммобилизация шейного отдела позвоночника.</w:t>
            </w:r>
          </w:p>
        </w:tc>
        <w:tc>
          <w:tcPr>
            <w:tcW w:w="1347" w:type="dxa"/>
          </w:tcPr>
          <w:p w:rsidR="007865FF" w:rsidRPr="007865FF" w:rsidRDefault="007865FF" w:rsidP="00242150">
            <w:pPr>
              <w:jc w:val="center"/>
              <w:rPr>
                <w:rFonts w:cs="Times New Roman"/>
                <w:b/>
              </w:rPr>
            </w:pPr>
            <w:r w:rsidRPr="007865FF">
              <w:rPr>
                <w:rFonts w:cs="Times New Roman"/>
                <w:b/>
              </w:rPr>
              <w:t>0-3</w:t>
            </w:r>
          </w:p>
        </w:tc>
        <w:tc>
          <w:tcPr>
            <w:tcW w:w="1730" w:type="dxa"/>
            <w:shd w:val="clear" w:color="auto" w:fill="auto"/>
          </w:tcPr>
          <w:p w:rsidR="007865FF" w:rsidRPr="007865FF" w:rsidRDefault="007865FF" w:rsidP="00242150">
            <w:pPr>
              <w:jc w:val="center"/>
              <w:rPr>
                <w:rFonts w:cs="Times New Roman"/>
                <w:b/>
              </w:rPr>
            </w:pPr>
          </w:p>
        </w:tc>
        <w:tc>
          <w:tcPr>
            <w:tcW w:w="1638" w:type="dxa"/>
            <w:shd w:val="clear" w:color="auto" w:fill="auto"/>
          </w:tcPr>
          <w:p w:rsidR="007865FF" w:rsidRPr="007865FF" w:rsidRDefault="007865FF" w:rsidP="00242150">
            <w:pPr>
              <w:jc w:val="center"/>
              <w:rPr>
                <w:rFonts w:cs="Times New Roman"/>
                <w:b/>
              </w:rPr>
            </w:pPr>
          </w:p>
        </w:tc>
      </w:tr>
      <w:tr w:rsidR="007865FF" w:rsidRPr="007865FF" w:rsidTr="00242150">
        <w:tc>
          <w:tcPr>
            <w:tcW w:w="575" w:type="dxa"/>
          </w:tcPr>
          <w:p w:rsidR="007865FF" w:rsidRPr="007865FF" w:rsidRDefault="007865FF" w:rsidP="00242150">
            <w:pPr>
              <w:jc w:val="center"/>
              <w:rPr>
                <w:rFonts w:cs="Times New Roman"/>
                <w:b/>
              </w:rPr>
            </w:pPr>
            <w:r w:rsidRPr="007865FF">
              <w:rPr>
                <w:rFonts w:cs="Times New Roman"/>
                <w:b/>
              </w:rPr>
              <w:t>3.</w:t>
            </w:r>
          </w:p>
        </w:tc>
        <w:tc>
          <w:tcPr>
            <w:tcW w:w="5005" w:type="dxa"/>
          </w:tcPr>
          <w:p w:rsidR="007865FF" w:rsidRPr="007865FF" w:rsidRDefault="007865FF" w:rsidP="00242150">
            <w:pPr>
              <w:jc w:val="both"/>
              <w:rPr>
                <w:rFonts w:cs="Times New Roman"/>
              </w:rPr>
            </w:pPr>
            <w:r w:rsidRPr="007865FF">
              <w:rPr>
                <w:rFonts w:cs="Times New Roman"/>
              </w:rPr>
              <w:t>Не обеспечена иммобилизация правого плеча.</w:t>
            </w:r>
          </w:p>
        </w:tc>
        <w:tc>
          <w:tcPr>
            <w:tcW w:w="1347" w:type="dxa"/>
          </w:tcPr>
          <w:p w:rsidR="007865FF" w:rsidRPr="007865FF" w:rsidRDefault="007865FF" w:rsidP="00242150">
            <w:pPr>
              <w:jc w:val="center"/>
              <w:rPr>
                <w:rFonts w:cs="Times New Roman"/>
                <w:b/>
              </w:rPr>
            </w:pPr>
            <w:r w:rsidRPr="007865FF">
              <w:rPr>
                <w:rFonts w:cs="Times New Roman"/>
                <w:b/>
              </w:rPr>
              <w:t>0-5</w:t>
            </w:r>
          </w:p>
        </w:tc>
        <w:tc>
          <w:tcPr>
            <w:tcW w:w="1730" w:type="dxa"/>
            <w:shd w:val="clear" w:color="auto" w:fill="auto"/>
          </w:tcPr>
          <w:p w:rsidR="007865FF" w:rsidRPr="007865FF" w:rsidRDefault="007865FF" w:rsidP="00242150">
            <w:pPr>
              <w:jc w:val="center"/>
              <w:rPr>
                <w:rFonts w:cs="Times New Roman"/>
                <w:b/>
              </w:rPr>
            </w:pPr>
          </w:p>
        </w:tc>
        <w:tc>
          <w:tcPr>
            <w:tcW w:w="1638" w:type="dxa"/>
            <w:shd w:val="clear" w:color="auto" w:fill="auto"/>
          </w:tcPr>
          <w:p w:rsidR="007865FF" w:rsidRPr="007865FF" w:rsidRDefault="007865FF" w:rsidP="00242150">
            <w:pPr>
              <w:jc w:val="center"/>
              <w:rPr>
                <w:rFonts w:cs="Times New Roman"/>
                <w:b/>
              </w:rPr>
            </w:pPr>
          </w:p>
        </w:tc>
      </w:tr>
      <w:tr w:rsidR="007865FF" w:rsidRPr="007865FF" w:rsidTr="00242150">
        <w:tc>
          <w:tcPr>
            <w:tcW w:w="575" w:type="dxa"/>
          </w:tcPr>
          <w:p w:rsidR="007865FF" w:rsidRPr="007865FF" w:rsidRDefault="007865FF" w:rsidP="00242150">
            <w:pPr>
              <w:jc w:val="center"/>
              <w:rPr>
                <w:rFonts w:cs="Times New Roman"/>
                <w:b/>
              </w:rPr>
            </w:pPr>
            <w:r w:rsidRPr="007865FF">
              <w:rPr>
                <w:rFonts w:cs="Times New Roman"/>
                <w:b/>
              </w:rPr>
              <w:t>4.</w:t>
            </w:r>
          </w:p>
        </w:tc>
        <w:tc>
          <w:tcPr>
            <w:tcW w:w="5005" w:type="dxa"/>
          </w:tcPr>
          <w:p w:rsidR="007865FF" w:rsidRPr="007865FF" w:rsidRDefault="007865FF" w:rsidP="00242150">
            <w:pPr>
              <w:jc w:val="both"/>
              <w:rPr>
                <w:rFonts w:cs="Times New Roman"/>
              </w:rPr>
            </w:pPr>
            <w:r w:rsidRPr="007865FF">
              <w:rPr>
                <w:rFonts w:cs="Times New Roman"/>
              </w:rPr>
              <w:t>Не приложен холод на область травмы.</w:t>
            </w:r>
          </w:p>
        </w:tc>
        <w:tc>
          <w:tcPr>
            <w:tcW w:w="1347" w:type="dxa"/>
          </w:tcPr>
          <w:p w:rsidR="007865FF" w:rsidRPr="007865FF" w:rsidRDefault="007865FF" w:rsidP="00242150">
            <w:pPr>
              <w:jc w:val="center"/>
              <w:rPr>
                <w:rFonts w:cs="Times New Roman"/>
                <w:b/>
              </w:rPr>
            </w:pPr>
            <w:r w:rsidRPr="007865FF">
              <w:rPr>
                <w:rFonts w:cs="Times New Roman"/>
                <w:b/>
              </w:rPr>
              <w:t>0-4</w:t>
            </w:r>
          </w:p>
        </w:tc>
        <w:tc>
          <w:tcPr>
            <w:tcW w:w="1730" w:type="dxa"/>
            <w:shd w:val="clear" w:color="auto" w:fill="auto"/>
          </w:tcPr>
          <w:p w:rsidR="007865FF" w:rsidRPr="007865FF" w:rsidRDefault="007865FF" w:rsidP="00242150">
            <w:pPr>
              <w:jc w:val="center"/>
              <w:rPr>
                <w:rFonts w:cs="Times New Roman"/>
                <w:b/>
              </w:rPr>
            </w:pPr>
          </w:p>
        </w:tc>
        <w:tc>
          <w:tcPr>
            <w:tcW w:w="1638" w:type="dxa"/>
            <w:shd w:val="clear" w:color="auto" w:fill="auto"/>
          </w:tcPr>
          <w:p w:rsidR="007865FF" w:rsidRPr="007865FF" w:rsidRDefault="007865FF" w:rsidP="00242150">
            <w:pPr>
              <w:jc w:val="center"/>
              <w:rPr>
                <w:rFonts w:cs="Times New Roman"/>
                <w:b/>
              </w:rPr>
            </w:pPr>
          </w:p>
        </w:tc>
      </w:tr>
      <w:tr w:rsidR="007865FF" w:rsidRPr="007865FF" w:rsidTr="00242150">
        <w:tc>
          <w:tcPr>
            <w:tcW w:w="575" w:type="dxa"/>
          </w:tcPr>
          <w:p w:rsidR="007865FF" w:rsidRPr="007865FF" w:rsidRDefault="007865FF" w:rsidP="00242150">
            <w:pPr>
              <w:jc w:val="center"/>
              <w:rPr>
                <w:rFonts w:cs="Times New Roman"/>
                <w:b/>
              </w:rPr>
            </w:pPr>
            <w:r w:rsidRPr="007865FF">
              <w:rPr>
                <w:rFonts w:cs="Times New Roman"/>
                <w:b/>
              </w:rPr>
              <w:t>5.</w:t>
            </w:r>
          </w:p>
        </w:tc>
        <w:tc>
          <w:tcPr>
            <w:tcW w:w="5005" w:type="dxa"/>
          </w:tcPr>
          <w:p w:rsidR="007865FF" w:rsidRPr="007865FF" w:rsidRDefault="007865FF" w:rsidP="00242150">
            <w:pPr>
              <w:jc w:val="both"/>
              <w:rPr>
                <w:rFonts w:cs="Times New Roman"/>
              </w:rPr>
            </w:pPr>
            <w:r w:rsidRPr="007865FF">
              <w:rPr>
                <w:rFonts w:cs="Times New Roman"/>
              </w:rPr>
              <w:t>Не обеспечено транспортное положение.</w:t>
            </w:r>
          </w:p>
        </w:tc>
        <w:tc>
          <w:tcPr>
            <w:tcW w:w="1347" w:type="dxa"/>
          </w:tcPr>
          <w:p w:rsidR="007865FF" w:rsidRPr="007865FF" w:rsidRDefault="007865FF" w:rsidP="00242150">
            <w:pPr>
              <w:jc w:val="center"/>
              <w:rPr>
                <w:rFonts w:cs="Times New Roman"/>
                <w:b/>
              </w:rPr>
            </w:pPr>
            <w:r w:rsidRPr="007865FF">
              <w:rPr>
                <w:rFonts w:cs="Times New Roman"/>
                <w:b/>
              </w:rPr>
              <w:t>0-2</w:t>
            </w:r>
          </w:p>
        </w:tc>
        <w:tc>
          <w:tcPr>
            <w:tcW w:w="1730" w:type="dxa"/>
            <w:shd w:val="clear" w:color="auto" w:fill="auto"/>
          </w:tcPr>
          <w:p w:rsidR="007865FF" w:rsidRPr="007865FF" w:rsidRDefault="007865FF" w:rsidP="00242150">
            <w:pPr>
              <w:jc w:val="center"/>
              <w:rPr>
                <w:rFonts w:cs="Times New Roman"/>
                <w:b/>
              </w:rPr>
            </w:pPr>
          </w:p>
        </w:tc>
        <w:tc>
          <w:tcPr>
            <w:tcW w:w="1638" w:type="dxa"/>
            <w:shd w:val="clear" w:color="auto" w:fill="auto"/>
          </w:tcPr>
          <w:p w:rsidR="007865FF" w:rsidRPr="007865FF" w:rsidRDefault="007865FF" w:rsidP="00242150">
            <w:pPr>
              <w:jc w:val="center"/>
              <w:rPr>
                <w:rFonts w:cs="Times New Roman"/>
                <w:b/>
              </w:rPr>
            </w:pPr>
          </w:p>
        </w:tc>
      </w:tr>
      <w:tr w:rsidR="007865FF" w:rsidRPr="007865FF" w:rsidTr="00242150">
        <w:tc>
          <w:tcPr>
            <w:tcW w:w="575" w:type="dxa"/>
          </w:tcPr>
          <w:p w:rsidR="007865FF" w:rsidRPr="007865FF" w:rsidRDefault="007865FF" w:rsidP="00242150">
            <w:pPr>
              <w:jc w:val="center"/>
              <w:rPr>
                <w:rFonts w:cs="Times New Roman"/>
                <w:b/>
              </w:rPr>
            </w:pPr>
            <w:r w:rsidRPr="007865FF">
              <w:rPr>
                <w:rFonts w:cs="Times New Roman"/>
                <w:b/>
              </w:rPr>
              <w:t>6.</w:t>
            </w:r>
          </w:p>
        </w:tc>
        <w:tc>
          <w:tcPr>
            <w:tcW w:w="5005" w:type="dxa"/>
          </w:tcPr>
          <w:p w:rsidR="007865FF" w:rsidRPr="007865FF" w:rsidRDefault="007865FF" w:rsidP="00242150">
            <w:pPr>
              <w:jc w:val="both"/>
              <w:rPr>
                <w:rFonts w:cs="Times New Roman"/>
              </w:rPr>
            </w:pPr>
            <w:r w:rsidRPr="007865FF">
              <w:rPr>
                <w:rFonts w:cs="Times New Roman"/>
              </w:rPr>
              <w:t>Не обеспечен контроль состояния пострадавшего до приезда скорой медицинской помощи.</w:t>
            </w:r>
          </w:p>
        </w:tc>
        <w:tc>
          <w:tcPr>
            <w:tcW w:w="1347" w:type="dxa"/>
          </w:tcPr>
          <w:p w:rsidR="007865FF" w:rsidRPr="007865FF" w:rsidRDefault="007865FF" w:rsidP="00242150">
            <w:pPr>
              <w:jc w:val="center"/>
              <w:rPr>
                <w:rFonts w:cs="Times New Roman"/>
                <w:b/>
              </w:rPr>
            </w:pPr>
            <w:r w:rsidRPr="007865FF">
              <w:rPr>
                <w:rFonts w:cs="Times New Roman"/>
                <w:b/>
              </w:rPr>
              <w:t>0-2</w:t>
            </w:r>
          </w:p>
        </w:tc>
        <w:tc>
          <w:tcPr>
            <w:tcW w:w="1730" w:type="dxa"/>
            <w:shd w:val="clear" w:color="auto" w:fill="auto"/>
          </w:tcPr>
          <w:p w:rsidR="007865FF" w:rsidRPr="007865FF" w:rsidRDefault="007865FF" w:rsidP="00242150">
            <w:pPr>
              <w:jc w:val="center"/>
              <w:rPr>
                <w:rFonts w:cs="Times New Roman"/>
                <w:b/>
              </w:rPr>
            </w:pPr>
          </w:p>
        </w:tc>
        <w:tc>
          <w:tcPr>
            <w:tcW w:w="1638" w:type="dxa"/>
            <w:shd w:val="clear" w:color="auto" w:fill="auto"/>
          </w:tcPr>
          <w:p w:rsidR="007865FF" w:rsidRPr="007865FF" w:rsidRDefault="007865FF" w:rsidP="00242150">
            <w:pPr>
              <w:jc w:val="center"/>
              <w:rPr>
                <w:rFonts w:cs="Times New Roman"/>
                <w:b/>
              </w:rPr>
            </w:pPr>
          </w:p>
        </w:tc>
      </w:tr>
      <w:tr w:rsidR="007865FF" w:rsidRPr="007865FF" w:rsidTr="00242150">
        <w:tc>
          <w:tcPr>
            <w:tcW w:w="5580" w:type="dxa"/>
            <w:gridSpan w:val="2"/>
          </w:tcPr>
          <w:p w:rsidR="007865FF" w:rsidRPr="007865FF" w:rsidRDefault="007865FF" w:rsidP="00242150">
            <w:pPr>
              <w:jc w:val="both"/>
              <w:rPr>
                <w:rFonts w:cs="Times New Roman"/>
              </w:rPr>
            </w:pPr>
            <w:r w:rsidRPr="007865FF">
              <w:rPr>
                <w:rFonts w:cs="Times New Roman"/>
                <w:b/>
              </w:rPr>
              <w:t xml:space="preserve">         Итоговое количество баллов  конкурсанта:</w:t>
            </w:r>
          </w:p>
        </w:tc>
        <w:tc>
          <w:tcPr>
            <w:tcW w:w="1347" w:type="dxa"/>
            <w:shd w:val="clear" w:color="auto" w:fill="auto"/>
          </w:tcPr>
          <w:p w:rsidR="007865FF" w:rsidRPr="007865FF" w:rsidRDefault="007865FF" w:rsidP="00242150">
            <w:pPr>
              <w:jc w:val="center"/>
              <w:rPr>
                <w:rFonts w:cs="Times New Roman"/>
                <w:b/>
              </w:rPr>
            </w:pPr>
            <w:r w:rsidRPr="007865FF">
              <w:rPr>
                <w:rFonts w:cs="Times New Roman"/>
                <w:b/>
              </w:rPr>
              <w:t>0-20</w:t>
            </w:r>
          </w:p>
        </w:tc>
        <w:tc>
          <w:tcPr>
            <w:tcW w:w="1730" w:type="dxa"/>
          </w:tcPr>
          <w:p w:rsidR="007865FF" w:rsidRPr="007865FF" w:rsidRDefault="007865FF" w:rsidP="00242150">
            <w:pPr>
              <w:jc w:val="center"/>
              <w:rPr>
                <w:rFonts w:cs="Times New Roman"/>
                <w:b/>
              </w:rPr>
            </w:pPr>
          </w:p>
        </w:tc>
        <w:tc>
          <w:tcPr>
            <w:tcW w:w="1638" w:type="dxa"/>
            <w:shd w:val="clear" w:color="auto" w:fill="auto"/>
          </w:tcPr>
          <w:p w:rsidR="007865FF" w:rsidRPr="007865FF" w:rsidRDefault="007865FF" w:rsidP="00242150">
            <w:pPr>
              <w:jc w:val="center"/>
              <w:rPr>
                <w:rFonts w:cs="Times New Roman"/>
                <w:b/>
              </w:rPr>
            </w:pPr>
          </w:p>
        </w:tc>
      </w:tr>
    </w:tbl>
    <w:p w:rsidR="007865FF" w:rsidRPr="007865FF" w:rsidRDefault="007865FF" w:rsidP="007865FF">
      <w:pPr>
        <w:ind w:firstLine="540"/>
        <w:jc w:val="center"/>
        <w:rPr>
          <w:rFonts w:cs="Times New Roman"/>
          <w:b/>
          <w:highlight w:val="yellow"/>
        </w:rPr>
      </w:pPr>
    </w:p>
    <w:p w:rsidR="007865FF" w:rsidRPr="007865FF" w:rsidRDefault="007865FF" w:rsidP="007865FF">
      <w:pPr>
        <w:ind w:firstLine="540"/>
        <w:jc w:val="center"/>
        <w:rPr>
          <w:rFonts w:cs="Times New Roman"/>
          <w:b/>
          <w:highlight w:val="yellow"/>
        </w:rPr>
      </w:pPr>
    </w:p>
    <w:p w:rsidR="007865FF" w:rsidRDefault="007865FF" w:rsidP="007865FF">
      <w:pPr>
        <w:spacing w:line="360" w:lineRule="auto"/>
        <w:rPr>
          <w:rFonts w:cs="Times New Roman"/>
          <w:b/>
        </w:rPr>
      </w:pPr>
    </w:p>
    <w:p w:rsidR="005136B6" w:rsidRPr="007865FF" w:rsidRDefault="005136B6" w:rsidP="007865FF">
      <w:pPr>
        <w:spacing w:line="360" w:lineRule="auto"/>
        <w:rPr>
          <w:rFonts w:cs="Times New Roman"/>
          <w:b/>
        </w:rPr>
      </w:pPr>
    </w:p>
    <w:p w:rsidR="007865FF" w:rsidRPr="007865FF" w:rsidRDefault="007865FF" w:rsidP="007865FF">
      <w:pPr>
        <w:jc w:val="center"/>
        <w:rPr>
          <w:rFonts w:cs="Times New Roman"/>
          <w:b/>
        </w:rPr>
      </w:pPr>
    </w:p>
    <w:p w:rsidR="00D25FA4" w:rsidRPr="007865FF" w:rsidRDefault="00D25FA4" w:rsidP="005E5512">
      <w:pPr>
        <w:rPr>
          <w:rFonts w:cs="Times New Roman"/>
        </w:rPr>
      </w:pPr>
    </w:p>
    <w:p w:rsidR="00F4550E" w:rsidRPr="007865FF" w:rsidRDefault="00F4550E" w:rsidP="00AC5AC0">
      <w:pPr>
        <w:jc w:val="right"/>
        <w:rPr>
          <w:rFonts w:cs="Times New Roman"/>
        </w:rPr>
      </w:pPr>
    </w:p>
    <w:p w:rsidR="00F4550E" w:rsidRPr="007865FF" w:rsidRDefault="00F4550E" w:rsidP="00AC5AC0">
      <w:pPr>
        <w:jc w:val="right"/>
        <w:rPr>
          <w:rFonts w:cs="Times New Roman"/>
        </w:rPr>
      </w:pPr>
    </w:p>
    <w:p w:rsidR="00AB2E86" w:rsidRPr="007865FF" w:rsidRDefault="00AB2E86" w:rsidP="00557469">
      <w:pPr>
        <w:rPr>
          <w:rFonts w:cs="Times New Roman"/>
        </w:rPr>
      </w:pPr>
    </w:p>
    <w:sectPr w:rsidR="00AB2E86" w:rsidRPr="007865FF" w:rsidSect="00AC5AC0">
      <w:pgSz w:w="11906" w:h="16838"/>
      <w:pgMar w:top="1134" w:right="1134" w:bottom="113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B4" w:rsidRDefault="003D56B4" w:rsidP="000D2503">
      <w:r>
        <w:separator/>
      </w:r>
    </w:p>
  </w:endnote>
  <w:endnote w:type="continuationSeparator" w:id="0">
    <w:p w:rsidR="003D56B4" w:rsidRDefault="003D56B4" w:rsidP="000D2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B4" w:rsidRDefault="003D56B4" w:rsidP="000D2503">
      <w:r>
        <w:separator/>
      </w:r>
    </w:p>
  </w:footnote>
  <w:footnote w:type="continuationSeparator" w:id="0">
    <w:p w:rsidR="003D56B4" w:rsidRDefault="003D56B4" w:rsidP="000D2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multilevel"/>
    <w:tmpl w:val="589CD7B4"/>
    <w:name w:val="WW8Num6"/>
    <w:lvl w:ilvl="0">
      <w:start w:val="1"/>
      <w:numFmt w:val="decimal"/>
      <w:lvlText w:val="%1."/>
      <w:lvlJc w:val="left"/>
      <w:pPr>
        <w:tabs>
          <w:tab w:val="num" w:pos="928"/>
        </w:tabs>
        <w:ind w:left="928" w:hanging="360"/>
      </w:pPr>
      <w:rPr>
        <w:color w:val="auto"/>
      </w:rPr>
    </w:lvl>
    <w:lvl w:ilvl="1">
      <w:start w:val="1"/>
      <w:numFmt w:val="decimal"/>
      <w:lvlText w:val="%1.%2."/>
      <w:lvlJc w:val="left"/>
      <w:pPr>
        <w:tabs>
          <w:tab w:val="num" w:pos="208"/>
        </w:tabs>
        <w:ind w:left="1135" w:hanging="360"/>
      </w:pPr>
    </w:lvl>
    <w:lvl w:ilvl="2">
      <w:start w:val="1"/>
      <w:numFmt w:val="decimal"/>
      <w:lvlText w:val="%1.%2.%3."/>
      <w:lvlJc w:val="left"/>
      <w:pPr>
        <w:tabs>
          <w:tab w:val="num" w:pos="208"/>
        </w:tabs>
        <w:ind w:left="1702" w:hanging="720"/>
      </w:pPr>
    </w:lvl>
    <w:lvl w:ilvl="3">
      <w:start w:val="1"/>
      <w:numFmt w:val="decimal"/>
      <w:lvlText w:val="%1.%2.%3.%4."/>
      <w:lvlJc w:val="left"/>
      <w:pPr>
        <w:tabs>
          <w:tab w:val="num" w:pos="208"/>
        </w:tabs>
        <w:ind w:left="1909" w:hanging="720"/>
      </w:pPr>
    </w:lvl>
    <w:lvl w:ilvl="4">
      <w:start w:val="1"/>
      <w:numFmt w:val="decimal"/>
      <w:lvlText w:val="%1.%2.%3.%4.%5."/>
      <w:lvlJc w:val="left"/>
      <w:pPr>
        <w:tabs>
          <w:tab w:val="num" w:pos="208"/>
        </w:tabs>
        <w:ind w:left="2476" w:hanging="1080"/>
      </w:pPr>
    </w:lvl>
    <w:lvl w:ilvl="5">
      <w:start w:val="1"/>
      <w:numFmt w:val="decimal"/>
      <w:lvlText w:val="%1.%2.%3.%4.%5.%6."/>
      <w:lvlJc w:val="left"/>
      <w:pPr>
        <w:tabs>
          <w:tab w:val="num" w:pos="208"/>
        </w:tabs>
        <w:ind w:left="2683" w:hanging="1080"/>
      </w:pPr>
    </w:lvl>
    <w:lvl w:ilvl="6">
      <w:start w:val="1"/>
      <w:numFmt w:val="decimal"/>
      <w:lvlText w:val="%1.%2.%3.%4.%5.%6.%7."/>
      <w:lvlJc w:val="left"/>
      <w:pPr>
        <w:tabs>
          <w:tab w:val="num" w:pos="208"/>
        </w:tabs>
        <w:ind w:left="3250" w:hanging="1440"/>
      </w:pPr>
    </w:lvl>
    <w:lvl w:ilvl="7">
      <w:start w:val="1"/>
      <w:numFmt w:val="decimal"/>
      <w:lvlText w:val="%1.%2.%3.%4.%5.%6.%7.%8."/>
      <w:lvlJc w:val="left"/>
      <w:pPr>
        <w:tabs>
          <w:tab w:val="num" w:pos="208"/>
        </w:tabs>
        <w:ind w:left="3457" w:hanging="1440"/>
      </w:pPr>
    </w:lvl>
    <w:lvl w:ilvl="8">
      <w:start w:val="1"/>
      <w:numFmt w:val="decimal"/>
      <w:lvlText w:val="%1.%2.%3.%4.%5.%6.%7.%8.%9."/>
      <w:lvlJc w:val="left"/>
      <w:pPr>
        <w:tabs>
          <w:tab w:val="num" w:pos="208"/>
        </w:tabs>
        <w:ind w:left="4024" w:hanging="1800"/>
      </w:pPr>
    </w:lvl>
  </w:abstractNum>
  <w:abstractNum w:abstractNumId="6">
    <w:nsid w:val="00000007"/>
    <w:multiLevelType w:val="multilevel"/>
    <w:tmpl w:val="A43283E0"/>
    <w:name w:val="WW8Num7"/>
    <w:lvl w:ilvl="0">
      <w:start w:val="3"/>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7">
    <w:nsid w:val="00000008"/>
    <w:multiLevelType w:val="multilevel"/>
    <w:tmpl w:val="02B42CE4"/>
    <w:name w:val="WW8Num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5"/>
      <w:numFmt w:val="decimal"/>
      <w:lvlText w:val="%1"/>
      <w:lvlJc w:val="left"/>
      <w:pPr>
        <w:tabs>
          <w:tab w:val="num" w:pos="7380"/>
        </w:tabs>
        <w:ind w:left="7380" w:hanging="7380"/>
      </w:pPr>
      <w:rPr>
        <w:rFonts w:ascii="Symbol" w:hAnsi="Symbol" w:cs="Symbol"/>
      </w:rPr>
    </w:lvl>
    <w:lvl w:ilvl="1">
      <w:start w:val="9"/>
      <w:numFmt w:val="decimal"/>
      <w:lvlText w:val="%1.%2"/>
      <w:lvlJc w:val="left"/>
      <w:pPr>
        <w:tabs>
          <w:tab w:val="num" w:pos="7380"/>
        </w:tabs>
        <w:ind w:left="7380" w:hanging="7380"/>
      </w:pPr>
      <w:rPr>
        <w:rFonts w:ascii="Symbol" w:hAnsi="Symbol" w:cs="Symbol"/>
      </w:rPr>
    </w:lvl>
    <w:lvl w:ilvl="2">
      <w:start w:val="2013"/>
      <w:numFmt w:val="decimal"/>
      <w:lvlText w:val="%1.%2.%3"/>
      <w:lvlJc w:val="left"/>
      <w:pPr>
        <w:tabs>
          <w:tab w:val="num" w:pos="7380"/>
        </w:tabs>
        <w:ind w:left="7380" w:hanging="7380"/>
      </w:pPr>
      <w:rPr>
        <w:rFonts w:ascii="Wingdings" w:hAnsi="Wingdings" w:cs="Wingdings"/>
      </w:rPr>
    </w:lvl>
    <w:lvl w:ilvl="3">
      <w:start w:val="1"/>
      <w:numFmt w:val="decimal"/>
      <w:lvlText w:val="%1.%2.%3.%4"/>
      <w:lvlJc w:val="left"/>
      <w:pPr>
        <w:tabs>
          <w:tab w:val="num" w:pos="7380"/>
        </w:tabs>
        <w:ind w:left="7380" w:hanging="7380"/>
      </w:pPr>
      <w:rPr>
        <w:rFonts w:ascii="Symbol" w:hAnsi="Symbol" w:cs="Symbol"/>
      </w:rPr>
    </w:lvl>
    <w:lvl w:ilvl="4">
      <w:start w:val="1"/>
      <w:numFmt w:val="decimal"/>
      <w:lvlText w:val="%1.%2.%3.%4.%5"/>
      <w:lvlJc w:val="left"/>
      <w:pPr>
        <w:tabs>
          <w:tab w:val="num" w:pos="7380"/>
        </w:tabs>
        <w:ind w:left="7380" w:hanging="7380"/>
      </w:pPr>
      <w:rPr>
        <w:rFonts w:ascii="Symbol" w:hAnsi="Symbol" w:cs="Symbol"/>
      </w:rPr>
    </w:lvl>
    <w:lvl w:ilvl="5">
      <w:start w:val="1"/>
      <w:numFmt w:val="decimal"/>
      <w:lvlText w:val="%1.%2.%3.%4.%5.%6"/>
      <w:lvlJc w:val="left"/>
      <w:pPr>
        <w:tabs>
          <w:tab w:val="num" w:pos="7380"/>
        </w:tabs>
        <w:ind w:left="7380" w:hanging="7380"/>
      </w:pPr>
      <w:rPr>
        <w:rFonts w:ascii="Symbol" w:hAnsi="Symbol" w:cs="Symbol"/>
      </w:rPr>
    </w:lvl>
    <w:lvl w:ilvl="6">
      <w:start w:val="1"/>
      <w:numFmt w:val="decimal"/>
      <w:lvlText w:val="%1.%2.%3.%4.%5.%6.%7"/>
      <w:lvlJc w:val="left"/>
      <w:pPr>
        <w:tabs>
          <w:tab w:val="num" w:pos="7380"/>
        </w:tabs>
        <w:ind w:left="7380" w:hanging="7380"/>
      </w:pPr>
      <w:rPr>
        <w:rFonts w:ascii="Symbol" w:hAnsi="Symbol" w:cs="Symbol"/>
      </w:rPr>
    </w:lvl>
    <w:lvl w:ilvl="7">
      <w:start w:val="1"/>
      <w:numFmt w:val="decimal"/>
      <w:lvlText w:val="%1.%2.%3.%4.%5.%6.%7.%8"/>
      <w:lvlJc w:val="left"/>
      <w:pPr>
        <w:tabs>
          <w:tab w:val="num" w:pos="7380"/>
        </w:tabs>
        <w:ind w:left="7380" w:hanging="7380"/>
      </w:pPr>
      <w:rPr>
        <w:rFonts w:ascii="Symbol" w:hAnsi="Symbol" w:cs="Symbol"/>
      </w:rPr>
    </w:lvl>
    <w:lvl w:ilvl="8">
      <w:start w:val="1"/>
      <w:numFmt w:val="decimal"/>
      <w:lvlText w:val="%1.%2.%3.%4.%5.%6.%7.%8.%9"/>
      <w:lvlJc w:val="left"/>
      <w:pPr>
        <w:tabs>
          <w:tab w:val="num" w:pos="7380"/>
        </w:tabs>
        <w:ind w:left="7380" w:hanging="7380"/>
      </w:pPr>
      <w:rPr>
        <w:rFonts w:ascii="Symbol" w:hAnsi="Symbol" w:cs="Symbol"/>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7697CD8"/>
    <w:multiLevelType w:val="hybridMultilevel"/>
    <w:tmpl w:val="6824A726"/>
    <w:lvl w:ilvl="0" w:tplc="5FCA24E4">
      <w:start w:val="3"/>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B41318E"/>
    <w:multiLevelType w:val="hybridMultilevel"/>
    <w:tmpl w:val="E92A8BF2"/>
    <w:lvl w:ilvl="0" w:tplc="A956C61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F2041D7"/>
    <w:multiLevelType w:val="hybridMultilevel"/>
    <w:tmpl w:val="1EAC1142"/>
    <w:lvl w:ilvl="0" w:tplc="5E66EF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636030"/>
    <w:multiLevelType w:val="hybridMultilevel"/>
    <w:tmpl w:val="928A5C1A"/>
    <w:lvl w:ilvl="0" w:tplc="78B894BC">
      <w:start w:val="3"/>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18568C0"/>
    <w:multiLevelType w:val="hybridMultilevel"/>
    <w:tmpl w:val="5BFE89E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8500E31"/>
    <w:multiLevelType w:val="hybridMultilevel"/>
    <w:tmpl w:val="31D40018"/>
    <w:lvl w:ilvl="0" w:tplc="AC58324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nsid w:val="542C62F0"/>
    <w:multiLevelType w:val="multilevel"/>
    <w:tmpl w:val="CCC06DB2"/>
    <w:lvl w:ilvl="0">
      <w:start w:val="1"/>
      <w:numFmt w:val="decimal"/>
      <w:lvlText w:val="%1."/>
      <w:lvlJc w:val="left"/>
      <w:pPr>
        <w:tabs>
          <w:tab w:val="num" w:pos="1080"/>
        </w:tabs>
        <w:ind w:left="1080" w:hanging="360"/>
      </w:pPr>
    </w:lvl>
    <w:lvl w:ilvl="1">
      <w:start w:val="1"/>
      <w:numFmt w:val="decimal"/>
      <w:isLgl/>
      <w:lvlText w:val="%1.%2."/>
      <w:lvlJc w:val="left"/>
      <w:pPr>
        <w:tabs>
          <w:tab w:val="num" w:pos="855"/>
        </w:tabs>
        <w:ind w:left="855" w:hanging="495"/>
      </w:pPr>
      <w:rPr>
        <w:rFonts w:ascii="Times New Roman" w:eastAsia="Times New Roman" w:hAnsi="Times New Roman" w:cs="Times New Roman"/>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18">
    <w:nsid w:val="5C9E720B"/>
    <w:multiLevelType w:val="hybridMultilevel"/>
    <w:tmpl w:val="B8D0A4E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0171BDC"/>
    <w:multiLevelType w:val="multilevel"/>
    <w:tmpl w:val="ED48AAC0"/>
    <w:lvl w:ilvl="0">
      <w:start w:val="6"/>
      <w:numFmt w:val="decimal"/>
      <w:lvlText w:val="%1."/>
      <w:lvlJc w:val="left"/>
      <w:pPr>
        <w:ind w:left="360" w:hanging="36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0">
    <w:nsid w:val="6D5357FF"/>
    <w:multiLevelType w:val="multilevel"/>
    <w:tmpl w:val="F1AA9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1534BE1"/>
    <w:multiLevelType w:val="hybridMultilevel"/>
    <w:tmpl w:val="C284D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0"/>
    <w:lvlOverride w:ilvl="0">
      <w:startOverride w:val="1"/>
    </w:lvlOverride>
  </w:num>
  <w:num w:numId="17">
    <w:abstractNumId w:val="18"/>
  </w:num>
  <w:num w:numId="18">
    <w:abstractNumId w:val="19"/>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13"/>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18B"/>
    <w:rsid w:val="0000334E"/>
    <w:rsid w:val="00022713"/>
    <w:rsid w:val="0002719F"/>
    <w:rsid w:val="00030D99"/>
    <w:rsid w:val="00062555"/>
    <w:rsid w:val="00067F87"/>
    <w:rsid w:val="00081120"/>
    <w:rsid w:val="0008200A"/>
    <w:rsid w:val="00087FE2"/>
    <w:rsid w:val="000A6AD9"/>
    <w:rsid w:val="000A7B8A"/>
    <w:rsid w:val="000C5788"/>
    <w:rsid w:val="000C57D4"/>
    <w:rsid w:val="000C7029"/>
    <w:rsid w:val="000D2503"/>
    <w:rsid w:val="000E3514"/>
    <w:rsid w:val="00100817"/>
    <w:rsid w:val="00117775"/>
    <w:rsid w:val="0012374D"/>
    <w:rsid w:val="0015118B"/>
    <w:rsid w:val="00161581"/>
    <w:rsid w:val="00196469"/>
    <w:rsid w:val="001B2766"/>
    <w:rsid w:val="001D5500"/>
    <w:rsid w:val="001D66E5"/>
    <w:rsid w:val="001E34C4"/>
    <w:rsid w:val="002002F9"/>
    <w:rsid w:val="00201DBA"/>
    <w:rsid w:val="0020206E"/>
    <w:rsid w:val="00221E91"/>
    <w:rsid w:val="002417FE"/>
    <w:rsid w:val="00242150"/>
    <w:rsid w:val="00242292"/>
    <w:rsid w:val="00247139"/>
    <w:rsid w:val="00254F97"/>
    <w:rsid w:val="002575B6"/>
    <w:rsid w:val="00270B91"/>
    <w:rsid w:val="00280E1F"/>
    <w:rsid w:val="00291FAB"/>
    <w:rsid w:val="002A6AEE"/>
    <w:rsid w:val="002C27A6"/>
    <w:rsid w:val="002C5916"/>
    <w:rsid w:val="002E6884"/>
    <w:rsid w:val="00303B97"/>
    <w:rsid w:val="00312C9A"/>
    <w:rsid w:val="00316E61"/>
    <w:rsid w:val="003662C5"/>
    <w:rsid w:val="00392B91"/>
    <w:rsid w:val="003B33A4"/>
    <w:rsid w:val="003B5563"/>
    <w:rsid w:val="003D56B4"/>
    <w:rsid w:val="003F1DC4"/>
    <w:rsid w:val="004160AA"/>
    <w:rsid w:val="00417670"/>
    <w:rsid w:val="004213B6"/>
    <w:rsid w:val="00445FBA"/>
    <w:rsid w:val="00455F68"/>
    <w:rsid w:val="004B3687"/>
    <w:rsid w:val="004B4916"/>
    <w:rsid w:val="004E3739"/>
    <w:rsid w:val="004E6A48"/>
    <w:rsid w:val="005074EB"/>
    <w:rsid w:val="005136B6"/>
    <w:rsid w:val="00526D3C"/>
    <w:rsid w:val="005278E1"/>
    <w:rsid w:val="005478E4"/>
    <w:rsid w:val="005564F5"/>
    <w:rsid w:val="00557191"/>
    <w:rsid w:val="00557469"/>
    <w:rsid w:val="00575D25"/>
    <w:rsid w:val="00584A02"/>
    <w:rsid w:val="005A2A1E"/>
    <w:rsid w:val="005D55C8"/>
    <w:rsid w:val="005E5512"/>
    <w:rsid w:val="0063396A"/>
    <w:rsid w:val="00675126"/>
    <w:rsid w:val="00687BB9"/>
    <w:rsid w:val="006A6BF7"/>
    <w:rsid w:val="006A79A7"/>
    <w:rsid w:val="006B5B0D"/>
    <w:rsid w:val="006C4D6A"/>
    <w:rsid w:val="006D5F29"/>
    <w:rsid w:val="006D7800"/>
    <w:rsid w:val="006E0ECE"/>
    <w:rsid w:val="007005CA"/>
    <w:rsid w:val="007057C4"/>
    <w:rsid w:val="00706321"/>
    <w:rsid w:val="00712324"/>
    <w:rsid w:val="007137B1"/>
    <w:rsid w:val="00726818"/>
    <w:rsid w:val="007375A7"/>
    <w:rsid w:val="007471B0"/>
    <w:rsid w:val="00762BCF"/>
    <w:rsid w:val="0078616F"/>
    <w:rsid w:val="007865FF"/>
    <w:rsid w:val="007D3830"/>
    <w:rsid w:val="007E1528"/>
    <w:rsid w:val="007F3D92"/>
    <w:rsid w:val="0082705E"/>
    <w:rsid w:val="00846BDF"/>
    <w:rsid w:val="00853102"/>
    <w:rsid w:val="008543FC"/>
    <w:rsid w:val="00870BC3"/>
    <w:rsid w:val="0087293D"/>
    <w:rsid w:val="008A1C3C"/>
    <w:rsid w:val="008A740C"/>
    <w:rsid w:val="008C0456"/>
    <w:rsid w:val="008C6997"/>
    <w:rsid w:val="008C7D81"/>
    <w:rsid w:val="008D417B"/>
    <w:rsid w:val="008D628F"/>
    <w:rsid w:val="008E0379"/>
    <w:rsid w:val="008E2783"/>
    <w:rsid w:val="008E40E0"/>
    <w:rsid w:val="00921505"/>
    <w:rsid w:val="00933536"/>
    <w:rsid w:val="009336CF"/>
    <w:rsid w:val="00933761"/>
    <w:rsid w:val="00945378"/>
    <w:rsid w:val="00951C05"/>
    <w:rsid w:val="009675BB"/>
    <w:rsid w:val="009931D4"/>
    <w:rsid w:val="009A12D4"/>
    <w:rsid w:val="009A1A02"/>
    <w:rsid w:val="009A30E7"/>
    <w:rsid w:val="009A5D5A"/>
    <w:rsid w:val="009A6A2A"/>
    <w:rsid w:val="009C38B5"/>
    <w:rsid w:val="009C5C02"/>
    <w:rsid w:val="009D0210"/>
    <w:rsid w:val="009D1978"/>
    <w:rsid w:val="00A03634"/>
    <w:rsid w:val="00A13CD1"/>
    <w:rsid w:val="00A164FA"/>
    <w:rsid w:val="00A36082"/>
    <w:rsid w:val="00A64F35"/>
    <w:rsid w:val="00AB2E86"/>
    <w:rsid w:val="00AC34FC"/>
    <w:rsid w:val="00AC5AC0"/>
    <w:rsid w:val="00AE4D8F"/>
    <w:rsid w:val="00B05571"/>
    <w:rsid w:val="00B44E54"/>
    <w:rsid w:val="00B833A8"/>
    <w:rsid w:val="00B94938"/>
    <w:rsid w:val="00BB096F"/>
    <w:rsid w:val="00BC64F5"/>
    <w:rsid w:val="00BE117D"/>
    <w:rsid w:val="00BF66DB"/>
    <w:rsid w:val="00C23EB4"/>
    <w:rsid w:val="00C240A7"/>
    <w:rsid w:val="00C36D44"/>
    <w:rsid w:val="00C4618E"/>
    <w:rsid w:val="00C51B49"/>
    <w:rsid w:val="00C769A8"/>
    <w:rsid w:val="00C922D5"/>
    <w:rsid w:val="00C93BFC"/>
    <w:rsid w:val="00CA4414"/>
    <w:rsid w:val="00CA6C1C"/>
    <w:rsid w:val="00CB37AF"/>
    <w:rsid w:val="00CC2876"/>
    <w:rsid w:val="00CC3AB7"/>
    <w:rsid w:val="00CF13F1"/>
    <w:rsid w:val="00CF2905"/>
    <w:rsid w:val="00D02C16"/>
    <w:rsid w:val="00D25FA4"/>
    <w:rsid w:val="00D40F05"/>
    <w:rsid w:val="00D717EA"/>
    <w:rsid w:val="00D83673"/>
    <w:rsid w:val="00DA23BA"/>
    <w:rsid w:val="00DB1B94"/>
    <w:rsid w:val="00DB5E44"/>
    <w:rsid w:val="00DD382E"/>
    <w:rsid w:val="00DE6AAF"/>
    <w:rsid w:val="00DF21B3"/>
    <w:rsid w:val="00E370D0"/>
    <w:rsid w:val="00E4200A"/>
    <w:rsid w:val="00E56BF1"/>
    <w:rsid w:val="00E663A8"/>
    <w:rsid w:val="00ED3CD7"/>
    <w:rsid w:val="00EF2DF7"/>
    <w:rsid w:val="00EF62F4"/>
    <w:rsid w:val="00F30AF8"/>
    <w:rsid w:val="00F4550E"/>
    <w:rsid w:val="00F51E03"/>
    <w:rsid w:val="00F57EBE"/>
    <w:rsid w:val="00F60460"/>
    <w:rsid w:val="00F7718B"/>
    <w:rsid w:val="00F77B5E"/>
    <w:rsid w:val="00FA5097"/>
    <w:rsid w:val="00FD447C"/>
    <w:rsid w:val="00FE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C1C"/>
    <w:pPr>
      <w:widowControl w:val="0"/>
      <w:suppressAutoHyphens/>
    </w:pPr>
    <w:rPr>
      <w:rFonts w:eastAsia="SimSun" w:cs="Mangal"/>
      <w:kern w:val="1"/>
      <w:sz w:val="24"/>
      <w:szCs w:val="24"/>
      <w:lang w:eastAsia="hi-IN" w:bidi="hi-IN"/>
    </w:rPr>
  </w:style>
  <w:style w:type="paragraph" w:styleId="1">
    <w:name w:val="heading 1"/>
    <w:basedOn w:val="a"/>
    <w:qFormat/>
    <w:rsid w:val="008A1C3C"/>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paragraph" w:styleId="2">
    <w:name w:val="heading 2"/>
    <w:basedOn w:val="a"/>
    <w:qFormat/>
    <w:rsid w:val="008A1C3C"/>
    <w:pPr>
      <w:widowControl/>
      <w:suppressAutoHyphens w:val="0"/>
      <w:spacing w:before="100" w:beforeAutospacing="1" w:after="100" w:afterAutospacing="1"/>
      <w:outlineLvl w:val="1"/>
    </w:pPr>
    <w:rPr>
      <w:rFonts w:eastAsia="Times New Roman" w:cs="Times New Roman"/>
      <w:b/>
      <w:bCs/>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A6C1C"/>
    <w:rPr>
      <w:rFonts w:ascii="Symbol" w:hAnsi="Symbol" w:cs="Symbol"/>
    </w:rPr>
  </w:style>
  <w:style w:type="character" w:customStyle="1" w:styleId="WW8Num2z0">
    <w:name w:val="WW8Num2z0"/>
    <w:rsid w:val="00CA6C1C"/>
    <w:rPr>
      <w:rFonts w:ascii="Symbol" w:hAnsi="Symbol" w:cs="Symbol"/>
    </w:rPr>
  </w:style>
  <w:style w:type="character" w:customStyle="1" w:styleId="WW8Num3z0">
    <w:name w:val="WW8Num3z0"/>
    <w:rsid w:val="00CA6C1C"/>
    <w:rPr>
      <w:rFonts w:ascii="Symbol" w:hAnsi="Symbol" w:cs="Symbol"/>
    </w:rPr>
  </w:style>
  <w:style w:type="character" w:customStyle="1" w:styleId="WW8Num4z0">
    <w:name w:val="WW8Num4z0"/>
    <w:rsid w:val="00CA6C1C"/>
    <w:rPr>
      <w:rFonts w:ascii="Symbol" w:hAnsi="Symbol" w:cs="Symbol"/>
    </w:rPr>
  </w:style>
  <w:style w:type="character" w:customStyle="1" w:styleId="WW8Num5z0">
    <w:name w:val="WW8Num5z0"/>
    <w:rsid w:val="00CA6C1C"/>
    <w:rPr>
      <w:rFonts w:ascii="Symbol" w:hAnsi="Symbol" w:cs="Symbol"/>
    </w:rPr>
  </w:style>
  <w:style w:type="character" w:customStyle="1" w:styleId="WW8Num11z0">
    <w:name w:val="WW8Num11z0"/>
    <w:rsid w:val="00CA6C1C"/>
    <w:rPr>
      <w:rFonts w:ascii="Symbol" w:hAnsi="Symbol" w:cs="Symbol"/>
    </w:rPr>
  </w:style>
  <w:style w:type="character" w:customStyle="1" w:styleId="WW8Num11z2">
    <w:name w:val="WW8Num11z2"/>
    <w:rsid w:val="00CA6C1C"/>
    <w:rPr>
      <w:rFonts w:ascii="Wingdings" w:hAnsi="Wingdings" w:cs="Wingdings"/>
    </w:rPr>
  </w:style>
  <w:style w:type="character" w:customStyle="1" w:styleId="20">
    <w:name w:val="Основной шрифт абзаца2"/>
    <w:rsid w:val="00CA6C1C"/>
  </w:style>
  <w:style w:type="character" w:customStyle="1" w:styleId="10">
    <w:name w:val="Основной шрифт абзаца1"/>
    <w:rsid w:val="00CA6C1C"/>
  </w:style>
  <w:style w:type="character" w:styleId="a3">
    <w:name w:val="Strong"/>
    <w:basedOn w:val="10"/>
    <w:qFormat/>
    <w:rsid w:val="00CA6C1C"/>
    <w:rPr>
      <w:b/>
      <w:bCs/>
    </w:rPr>
  </w:style>
  <w:style w:type="character" w:customStyle="1" w:styleId="WW8Num13z0">
    <w:name w:val="WW8Num13z0"/>
    <w:rsid w:val="00CA6C1C"/>
    <w:rPr>
      <w:rFonts w:ascii="Symbol" w:hAnsi="Symbol" w:cs="Symbol"/>
    </w:rPr>
  </w:style>
  <w:style w:type="character" w:customStyle="1" w:styleId="WW8Num13z1">
    <w:name w:val="WW8Num13z1"/>
    <w:rsid w:val="00CA6C1C"/>
    <w:rPr>
      <w:rFonts w:ascii="Courier New" w:hAnsi="Courier New" w:cs="Courier New"/>
    </w:rPr>
  </w:style>
  <w:style w:type="character" w:customStyle="1" w:styleId="WW8Num13z2">
    <w:name w:val="WW8Num13z2"/>
    <w:rsid w:val="00CA6C1C"/>
    <w:rPr>
      <w:rFonts w:ascii="Wingdings" w:hAnsi="Wingdings" w:cs="Wingdings"/>
    </w:rPr>
  </w:style>
  <w:style w:type="character" w:customStyle="1" w:styleId="WW8Num10z0">
    <w:name w:val="WW8Num10z0"/>
    <w:rsid w:val="00CA6C1C"/>
    <w:rPr>
      <w:rFonts w:ascii="Symbol" w:hAnsi="Symbol" w:cs="Symbol"/>
    </w:rPr>
  </w:style>
  <w:style w:type="character" w:customStyle="1" w:styleId="WW8Num10z1">
    <w:name w:val="WW8Num10z1"/>
    <w:rsid w:val="00CA6C1C"/>
    <w:rPr>
      <w:rFonts w:ascii="Courier New" w:hAnsi="Courier New" w:cs="Courier New"/>
    </w:rPr>
  </w:style>
  <w:style w:type="character" w:customStyle="1" w:styleId="WW8Num10z2">
    <w:name w:val="WW8Num10z2"/>
    <w:rsid w:val="00CA6C1C"/>
    <w:rPr>
      <w:rFonts w:ascii="Wingdings" w:hAnsi="Wingdings" w:cs="Wingdings"/>
    </w:rPr>
  </w:style>
  <w:style w:type="character" w:customStyle="1" w:styleId="WW8Num11z1">
    <w:name w:val="WW8Num11z1"/>
    <w:rsid w:val="00CA6C1C"/>
    <w:rPr>
      <w:rFonts w:ascii="Courier New" w:hAnsi="Courier New" w:cs="Courier New"/>
    </w:rPr>
  </w:style>
  <w:style w:type="character" w:customStyle="1" w:styleId="WW8Num3z1">
    <w:name w:val="WW8Num3z1"/>
    <w:rsid w:val="00CA6C1C"/>
    <w:rPr>
      <w:rFonts w:ascii="Courier New" w:hAnsi="Courier New" w:cs="Courier New"/>
    </w:rPr>
  </w:style>
  <w:style w:type="character" w:customStyle="1" w:styleId="WW8Num3z2">
    <w:name w:val="WW8Num3z2"/>
    <w:rsid w:val="00CA6C1C"/>
    <w:rPr>
      <w:rFonts w:ascii="Wingdings" w:hAnsi="Wingdings" w:cs="Wingdings"/>
    </w:rPr>
  </w:style>
  <w:style w:type="character" w:styleId="a4">
    <w:name w:val="Hyperlink"/>
    <w:rsid w:val="00CA6C1C"/>
    <w:rPr>
      <w:color w:val="000080"/>
      <w:u w:val="single"/>
    </w:rPr>
  </w:style>
  <w:style w:type="character" w:customStyle="1" w:styleId="WW8Num9z0">
    <w:name w:val="WW8Num9z0"/>
    <w:rsid w:val="00CA6C1C"/>
    <w:rPr>
      <w:rFonts w:ascii="Symbol" w:hAnsi="Symbol" w:cs="Symbol"/>
    </w:rPr>
  </w:style>
  <w:style w:type="character" w:customStyle="1" w:styleId="WW8Num9z1">
    <w:name w:val="WW8Num9z1"/>
    <w:rsid w:val="00CA6C1C"/>
    <w:rPr>
      <w:rFonts w:ascii="Courier New" w:hAnsi="Courier New" w:cs="Courier New"/>
    </w:rPr>
  </w:style>
  <w:style w:type="character" w:customStyle="1" w:styleId="WW8Num9z2">
    <w:name w:val="WW8Num9z2"/>
    <w:rsid w:val="00CA6C1C"/>
    <w:rPr>
      <w:rFonts w:ascii="Wingdings" w:hAnsi="Wingdings" w:cs="Wingdings"/>
    </w:rPr>
  </w:style>
  <w:style w:type="character" w:customStyle="1" w:styleId="a5">
    <w:name w:val="Символ нумерации"/>
    <w:rsid w:val="00CA6C1C"/>
  </w:style>
  <w:style w:type="paragraph" w:customStyle="1" w:styleId="a6">
    <w:name w:val="Заголовок"/>
    <w:basedOn w:val="a"/>
    <w:next w:val="a7"/>
    <w:rsid w:val="00CA6C1C"/>
    <w:pPr>
      <w:keepNext/>
      <w:spacing w:before="240" w:after="120"/>
    </w:pPr>
    <w:rPr>
      <w:rFonts w:ascii="Arial" w:eastAsia="Microsoft YaHei" w:hAnsi="Arial"/>
      <w:sz w:val="28"/>
      <w:szCs w:val="28"/>
    </w:rPr>
  </w:style>
  <w:style w:type="paragraph" w:styleId="a7">
    <w:name w:val="Body Text"/>
    <w:basedOn w:val="a"/>
    <w:rsid w:val="00CA6C1C"/>
    <w:pPr>
      <w:spacing w:after="120"/>
    </w:pPr>
  </w:style>
  <w:style w:type="paragraph" w:styleId="a8">
    <w:name w:val="List"/>
    <w:basedOn w:val="a7"/>
    <w:rsid w:val="00CA6C1C"/>
  </w:style>
  <w:style w:type="paragraph" w:customStyle="1" w:styleId="21">
    <w:name w:val="Название2"/>
    <w:basedOn w:val="a"/>
    <w:rsid w:val="00CA6C1C"/>
    <w:pPr>
      <w:suppressLineNumbers/>
      <w:spacing w:before="120" w:after="120"/>
    </w:pPr>
    <w:rPr>
      <w:i/>
      <w:iCs/>
    </w:rPr>
  </w:style>
  <w:style w:type="paragraph" w:customStyle="1" w:styleId="22">
    <w:name w:val="Указатель2"/>
    <w:basedOn w:val="a"/>
    <w:rsid w:val="00CA6C1C"/>
    <w:pPr>
      <w:suppressLineNumbers/>
    </w:pPr>
  </w:style>
  <w:style w:type="paragraph" w:customStyle="1" w:styleId="11">
    <w:name w:val="Название1"/>
    <w:basedOn w:val="a"/>
    <w:rsid w:val="00CA6C1C"/>
    <w:pPr>
      <w:suppressLineNumbers/>
      <w:spacing w:before="120" w:after="120"/>
    </w:pPr>
    <w:rPr>
      <w:i/>
      <w:iCs/>
    </w:rPr>
  </w:style>
  <w:style w:type="paragraph" w:customStyle="1" w:styleId="12">
    <w:name w:val="Указатель1"/>
    <w:basedOn w:val="a"/>
    <w:rsid w:val="00CA6C1C"/>
    <w:pPr>
      <w:suppressLineNumbers/>
    </w:pPr>
  </w:style>
  <w:style w:type="paragraph" w:styleId="a9">
    <w:name w:val="Normal (Web)"/>
    <w:basedOn w:val="a"/>
    <w:uiPriority w:val="99"/>
    <w:rsid w:val="00CA6C1C"/>
    <w:pPr>
      <w:spacing w:before="280" w:after="280"/>
    </w:pPr>
  </w:style>
  <w:style w:type="paragraph" w:styleId="aa">
    <w:name w:val="header"/>
    <w:basedOn w:val="a"/>
    <w:rsid w:val="00CA6C1C"/>
    <w:pPr>
      <w:tabs>
        <w:tab w:val="center" w:pos="4677"/>
        <w:tab w:val="right" w:pos="9355"/>
      </w:tabs>
    </w:pPr>
  </w:style>
  <w:style w:type="paragraph" w:customStyle="1" w:styleId="ab">
    <w:name w:val="Содержимое таблицы"/>
    <w:basedOn w:val="a"/>
    <w:rsid w:val="00CA6C1C"/>
    <w:pPr>
      <w:suppressLineNumbers/>
    </w:pPr>
  </w:style>
  <w:style w:type="paragraph" w:customStyle="1" w:styleId="ac">
    <w:name w:val="Заголовок таблицы"/>
    <w:basedOn w:val="ab"/>
    <w:rsid w:val="00CA6C1C"/>
    <w:pPr>
      <w:jc w:val="center"/>
    </w:pPr>
    <w:rPr>
      <w:b/>
      <w:bCs/>
    </w:rPr>
  </w:style>
  <w:style w:type="paragraph" w:styleId="ad">
    <w:name w:val="List Paragraph"/>
    <w:basedOn w:val="a"/>
    <w:uiPriority w:val="34"/>
    <w:qFormat/>
    <w:rsid w:val="001D5500"/>
    <w:pPr>
      <w:ind w:left="708"/>
    </w:pPr>
    <w:rPr>
      <w:szCs w:val="21"/>
    </w:rPr>
  </w:style>
  <w:style w:type="paragraph" w:customStyle="1" w:styleId="13">
    <w:name w:val="Обычный1"/>
    <w:rsid w:val="00A03634"/>
    <w:pPr>
      <w:widowControl w:val="0"/>
      <w:snapToGrid w:val="0"/>
      <w:spacing w:line="259" w:lineRule="auto"/>
      <w:ind w:firstLine="480"/>
      <w:jc w:val="both"/>
    </w:pPr>
    <w:rPr>
      <w:sz w:val="18"/>
    </w:rPr>
  </w:style>
  <w:style w:type="table" w:styleId="ae">
    <w:name w:val="Table Grid"/>
    <w:basedOn w:val="a1"/>
    <w:rsid w:val="009C3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A1C3C"/>
  </w:style>
  <w:style w:type="character" w:customStyle="1" w:styleId="comments">
    <w:name w:val="comments"/>
    <w:basedOn w:val="a0"/>
    <w:rsid w:val="008A1C3C"/>
  </w:style>
  <w:style w:type="character" w:customStyle="1" w:styleId="tik-text">
    <w:name w:val="tik-text"/>
    <w:basedOn w:val="a0"/>
    <w:rsid w:val="008A1C3C"/>
  </w:style>
  <w:style w:type="paragraph" w:styleId="af">
    <w:name w:val="endnote text"/>
    <w:basedOn w:val="a"/>
    <w:link w:val="af0"/>
    <w:uiPriority w:val="99"/>
    <w:semiHidden/>
    <w:unhideWhenUsed/>
    <w:rsid w:val="000D2503"/>
    <w:rPr>
      <w:sz w:val="20"/>
      <w:szCs w:val="18"/>
    </w:rPr>
  </w:style>
  <w:style w:type="character" w:customStyle="1" w:styleId="af0">
    <w:name w:val="Текст концевой сноски Знак"/>
    <w:basedOn w:val="a0"/>
    <w:link w:val="af"/>
    <w:uiPriority w:val="99"/>
    <w:semiHidden/>
    <w:rsid w:val="000D2503"/>
    <w:rPr>
      <w:rFonts w:eastAsia="SimSun" w:cs="Mangal"/>
      <w:kern w:val="1"/>
      <w:szCs w:val="18"/>
      <w:lang w:eastAsia="hi-IN" w:bidi="hi-IN"/>
    </w:rPr>
  </w:style>
  <w:style w:type="character" w:styleId="af1">
    <w:name w:val="endnote reference"/>
    <w:basedOn w:val="a0"/>
    <w:uiPriority w:val="99"/>
    <w:semiHidden/>
    <w:unhideWhenUsed/>
    <w:rsid w:val="000D2503"/>
    <w:rPr>
      <w:vertAlign w:val="superscript"/>
    </w:rPr>
  </w:style>
  <w:style w:type="paragraph" w:styleId="af2">
    <w:name w:val="footnote text"/>
    <w:basedOn w:val="a"/>
    <w:link w:val="af3"/>
    <w:uiPriority w:val="99"/>
    <w:unhideWhenUsed/>
    <w:rsid w:val="000D2503"/>
    <w:rPr>
      <w:sz w:val="20"/>
      <w:szCs w:val="18"/>
    </w:rPr>
  </w:style>
  <w:style w:type="character" w:customStyle="1" w:styleId="af3">
    <w:name w:val="Текст сноски Знак"/>
    <w:basedOn w:val="a0"/>
    <w:link w:val="af2"/>
    <w:uiPriority w:val="99"/>
    <w:rsid w:val="000D2503"/>
    <w:rPr>
      <w:rFonts w:eastAsia="SimSun" w:cs="Mangal"/>
      <w:kern w:val="1"/>
      <w:szCs w:val="18"/>
      <w:lang w:eastAsia="hi-IN" w:bidi="hi-IN"/>
    </w:rPr>
  </w:style>
  <w:style w:type="character" w:styleId="af4">
    <w:name w:val="footnote reference"/>
    <w:basedOn w:val="a0"/>
    <w:uiPriority w:val="99"/>
    <w:semiHidden/>
    <w:unhideWhenUsed/>
    <w:rsid w:val="000D2503"/>
    <w:rPr>
      <w:vertAlign w:val="superscript"/>
    </w:rPr>
  </w:style>
  <w:style w:type="paragraph" w:styleId="af5">
    <w:name w:val="Balloon Text"/>
    <w:basedOn w:val="a"/>
    <w:semiHidden/>
    <w:rsid w:val="00BE117D"/>
    <w:rPr>
      <w:rFonts w:ascii="Tahoma" w:hAnsi="Tahoma" w:cs="Tahoma"/>
      <w:sz w:val="16"/>
      <w:szCs w:val="16"/>
    </w:rPr>
  </w:style>
  <w:style w:type="paragraph" w:customStyle="1" w:styleId="23">
    <w:name w:val="Обычный2"/>
    <w:rsid w:val="007057C4"/>
    <w:pPr>
      <w:widowControl w:val="0"/>
      <w:snapToGrid w:val="0"/>
      <w:spacing w:line="259" w:lineRule="auto"/>
      <w:ind w:firstLine="480"/>
      <w:jc w:val="both"/>
    </w:pPr>
    <w:rPr>
      <w:sz w:val="18"/>
    </w:rPr>
  </w:style>
  <w:style w:type="paragraph" w:customStyle="1" w:styleId="3">
    <w:name w:val="Обычный3"/>
    <w:rsid w:val="007137B1"/>
    <w:pPr>
      <w:widowControl w:val="0"/>
      <w:snapToGrid w:val="0"/>
      <w:spacing w:line="256" w:lineRule="auto"/>
      <w:ind w:firstLine="480"/>
      <w:jc w:val="both"/>
    </w:pPr>
    <w:rPr>
      <w:sz w:val="18"/>
    </w:rPr>
  </w:style>
  <w:style w:type="paragraph" w:customStyle="1" w:styleId="Style2">
    <w:name w:val="Style2"/>
    <w:basedOn w:val="a"/>
    <w:rsid w:val="007137B1"/>
    <w:pPr>
      <w:suppressAutoHyphens w:val="0"/>
      <w:autoSpaceDE w:val="0"/>
      <w:autoSpaceDN w:val="0"/>
      <w:adjustRightInd w:val="0"/>
      <w:spacing w:line="254" w:lineRule="exact"/>
    </w:pPr>
    <w:rPr>
      <w:rFonts w:eastAsia="Times New Roman" w:cs="Times New Roman"/>
      <w:kern w:val="0"/>
      <w:lang w:eastAsia="ru-RU" w:bidi="ar-SA"/>
    </w:rPr>
  </w:style>
  <w:style w:type="paragraph" w:customStyle="1" w:styleId="Style3">
    <w:name w:val="Style3"/>
    <w:basedOn w:val="a"/>
    <w:rsid w:val="007137B1"/>
    <w:pPr>
      <w:suppressAutoHyphens w:val="0"/>
      <w:autoSpaceDE w:val="0"/>
      <w:autoSpaceDN w:val="0"/>
      <w:adjustRightInd w:val="0"/>
    </w:pPr>
    <w:rPr>
      <w:rFonts w:eastAsia="Times New Roman" w:cs="Times New Roman"/>
      <w:kern w:val="0"/>
      <w:lang w:eastAsia="ru-RU" w:bidi="ar-SA"/>
    </w:rPr>
  </w:style>
  <w:style w:type="paragraph" w:customStyle="1" w:styleId="Style5">
    <w:name w:val="Style5"/>
    <w:basedOn w:val="a"/>
    <w:rsid w:val="007137B1"/>
    <w:pPr>
      <w:suppressAutoHyphens w:val="0"/>
      <w:autoSpaceDE w:val="0"/>
      <w:autoSpaceDN w:val="0"/>
      <w:adjustRightInd w:val="0"/>
    </w:pPr>
    <w:rPr>
      <w:rFonts w:eastAsia="Times New Roman" w:cs="Times New Roman"/>
      <w:kern w:val="0"/>
      <w:lang w:eastAsia="ru-RU" w:bidi="ar-SA"/>
    </w:rPr>
  </w:style>
  <w:style w:type="character" w:customStyle="1" w:styleId="FontStyle12">
    <w:name w:val="Font Style12"/>
    <w:rsid w:val="007137B1"/>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C1C"/>
    <w:pPr>
      <w:widowControl w:val="0"/>
      <w:suppressAutoHyphens/>
    </w:pPr>
    <w:rPr>
      <w:rFonts w:eastAsia="SimSun" w:cs="Mangal"/>
      <w:kern w:val="1"/>
      <w:sz w:val="24"/>
      <w:szCs w:val="24"/>
      <w:lang w:eastAsia="hi-IN" w:bidi="hi-IN"/>
    </w:rPr>
  </w:style>
  <w:style w:type="paragraph" w:styleId="1">
    <w:name w:val="heading 1"/>
    <w:basedOn w:val="a"/>
    <w:qFormat/>
    <w:rsid w:val="008A1C3C"/>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paragraph" w:styleId="2">
    <w:name w:val="heading 2"/>
    <w:basedOn w:val="a"/>
    <w:qFormat/>
    <w:rsid w:val="008A1C3C"/>
    <w:pPr>
      <w:widowControl/>
      <w:suppressAutoHyphens w:val="0"/>
      <w:spacing w:before="100" w:beforeAutospacing="1" w:after="100" w:afterAutospacing="1"/>
      <w:outlineLvl w:val="1"/>
    </w:pPr>
    <w:rPr>
      <w:rFonts w:eastAsia="Times New Roman" w:cs="Times New Roman"/>
      <w:b/>
      <w:bCs/>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A6C1C"/>
    <w:rPr>
      <w:rFonts w:ascii="Symbol" w:hAnsi="Symbol" w:cs="Symbol"/>
    </w:rPr>
  </w:style>
  <w:style w:type="character" w:customStyle="1" w:styleId="WW8Num2z0">
    <w:name w:val="WW8Num2z0"/>
    <w:rsid w:val="00CA6C1C"/>
    <w:rPr>
      <w:rFonts w:ascii="Symbol" w:hAnsi="Symbol" w:cs="Symbol"/>
    </w:rPr>
  </w:style>
  <w:style w:type="character" w:customStyle="1" w:styleId="WW8Num3z0">
    <w:name w:val="WW8Num3z0"/>
    <w:rsid w:val="00CA6C1C"/>
    <w:rPr>
      <w:rFonts w:ascii="Symbol" w:hAnsi="Symbol" w:cs="Symbol"/>
    </w:rPr>
  </w:style>
  <w:style w:type="character" w:customStyle="1" w:styleId="WW8Num4z0">
    <w:name w:val="WW8Num4z0"/>
    <w:rsid w:val="00CA6C1C"/>
    <w:rPr>
      <w:rFonts w:ascii="Symbol" w:hAnsi="Symbol" w:cs="Symbol"/>
    </w:rPr>
  </w:style>
  <w:style w:type="character" w:customStyle="1" w:styleId="WW8Num5z0">
    <w:name w:val="WW8Num5z0"/>
    <w:rsid w:val="00CA6C1C"/>
    <w:rPr>
      <w:rFonts w:ascii="Symbol" w:hAnsi="Symbol" w:cs="Symbol"/>
    </w:rPr>
  </w:style>
  <w:style w:type="character" w:customStyle="1" w:styleId="WW8Num11z0">
    <w:name w:val="WW8Num11z0"/>
    <w:rsid w:val="00CA6C1C"/>
    <w:rPr>
      <w:rFonts w:ascii="Symbol" w:hAnsi="Symbol" w:cs="Symbol"/>
    </w:rPr>
  </w:style>
  <w:style w:type="character" w:customStyle="1" w:styleId="WW8Num11z2">
    <w:name w:val="WW8Num11z2"/>
    <w:rsid w:val="00CA6C1C"/>
    <w:rPr>
      <w:rFonts w:ascii="Wingdings" w:hAnsi="Wingdings" w:cs="Wingdings"/>
    </w:rPr>
  </w:style>
  <w:style w:type="character" w:customStyle="1" w:styleId="20">
    <w:name w:val="Основной шрифт абзаца2"/>
    <w:rsid w:val="00CA6C1C"/>
  </w:style>
  <w:style w:type="character" w:customStyle="1" w:styleId="10">
    <w:name w:val="Основной шрифт абзаца1"/>
    <w:rsid w:val="00CA6C1C"/>
  </w:style>
  <w:style w:type="character" w:styleId="a3">
    <w:name w:val="Strong"/>
    <w:basedOn w:val="10"/>
    <w:qFormat/>
    <w:rsid w:val="00CA6C1C"/>
    <w:rPr>
      <w:b/>
      <w:bCs/>
    </w:rPr>
  </w:style>
  <w:style w:type="character" w:customStyle="1" w:styleId="WW8Num13z0">
    <w:name w:val="WW8Num13z0"/>
    <w:rsid w:val="00CA6C1C"/>
    <w:rPr>
      <w:rFonts w:ascii="Symbol" w:hAnsi="Symbol" w:cs="Symbol"/>
    </w:rPr>
  </w:style>
  <w:style w:type="character" w:customStyle="1" w:styleId="WW8Num13z1">
    <w:name w:val="WW8Num13z1"/>
    <w:rsid w:val="00CA6C1C"/>
    <w:rPr>
      <w:rFonts w:ascii="Courier New" w:hAnsi="Courier New" w:cs="Courier New"/>
    </w:rPr>
  </w:style>
  <w:style w:type="character" w:customStyle="1" w:styleId="WW8Num13z2">
    <w:name w:val="WW8Num13z2"/>
    <w:rsid w:val="00CA6C1C"/>
    <w:rPr>
      <w:rFonts w:ascii="Wingdings" w:hAnsi="Wingdings" w:cs="Wingdings"/>
    </w:rPr>
  </w:style>
  <w:style w:type="character" w:customStyle="1" w:styleId="WW8Num10z0">
    <w:name w:val="WW8Num10z0"/>
    <w:rsid w:val="00CA6C1C"/>
    <w:rPr>
      <w:rFonts w:ascii="Symbol" w:hAnsi="Symbol" w:cs="Symbol"/>
    </w:rPr>
  </w:style>
  <w:style w:type="character" w:customStyle="1" w:styleId="WW8Num10z1">
    <w:name w:val="WW8Num10z1"/>
    <w:rsid w:val="00CA6C1C"/>
    <w:rPr>
      <w:rFonts w:ascii="Courier New" w:hAnsi="Courier New" w:cs="Courier New"/>
    </w:rPr>
  </w:style>
  <w:style w:type="character" w:customStyle="1" w:styleId="WW8Num10z2">
    <w:name w:val="WW8Num10z2"/>
    <w:rsid w:val="00CA6C1C"/>
    <w:rPr>
      <w:rFonts w:ascii="Wingdings" w:hAnsi="Wingdings" w:cs="Wingdings"/>
    </w:rPr>
  </w:style>
  <w:style w:type="character" w:customStyle="1" w:styleId="WW8Num11z1">
    <w:name w:val="WW8Num11z1"/>
    <w:rsid w:val="00CA6C1C"/>
    <w:rPr>
      <w:rFonts w:ascii="Courier New" w:hAnsi="Courier New" w:cs="Courier New"/>
    </w:rPr>
  </w:style>
  <w:style w:type="character" w:customStyle="1" w:styleId="WW8Num3z1">
    <w:name w:val="WW8Num3z1"/>
    <w:rsid w:val="00CA6C1C"/>
    <w:rPr>
      <w:rFonts w:ascii="Courier New" w:hAnsi="Courier New" w:cs="Courier New"/>
    </w:rPr>
  </w:style>
  <w:style w:type="character" w:customStyle="1" w:styleId="WW8Num3z2">
    <w:name w:val="WW8Num3z2"/>
    <w:rsid w:val="00CA6C1C"/>
    <w:rPr>
      <w:rFonts w:ascii="Wingdings" w:hAnsi="Wingdings" w:cs="Wingdings"/>
    </w:rPr>
  </w:style>
  <w:style w:type="character" w:styleId="a4">
    <w:name w:val="Hyperlink"/>
    <w:rsid w:val="00CA6C1C"/>
    <w:rPr>
      <w:color w:val="000080"/>
      <w:u w:val="single"/>
    </w:rPr>
  </w:style>
  <w:style w:type="character" w:customStyle="1" w:styleId="WW8Num9z0">
    <w:name w:val="WW8Num9z0"/>
    <w:rsid w:val="00CA6C1C"/>
    <w:rPr>
      <w:rFonts w:ascii="Symbol" w:hAnsi="Symbol" w:cs="Symbol"/>
    </w:rPr>
  </w:style>
  <w:style w:type="character" w:customStyle="1" w:styleId="WW8Num9z1">
    <w:name w:val="WW8Num9z1"/>
    <w:rsid w:val="00CA6C1C"/>
    <w:rPr>
      <w:rFonts w:ascii="Courier New" w:hAnsi="Courier New" w:cs="Courier New"/>
    </w:rPr>
  </w:style>
  <w:style w:type="character" w:customStyle="1" w:styleId="WW8Num9z2">
    <w:name w:val="WW8Num9z2"/>
    <w:rsid w:val="00CA6C1C"/>
    <w:rPr>
      <w:rFonts w:ascii="Wingdings" w:hAnsi="Wingdings" w:cs="Wingdings"/>
    </w:rPr>
  </w:style>
  <w:style w:type="character" w:customStyle="1" w:styleId="a5">
    <w:name w:val="Символ нумерации"/>
    <w:rsid w:val="00CA6C1C"/>
  </w:style>
  <w:style w:type="paragraph" w:customStyle="1" w:styleId="a6">
    <w:name w:val="Заголовок"/>
    <w:basedOn w:val="a"/>
    <w:next w:val="a7"/>
    <w:rsid w:val="00CA6C1C"/>
    <w:pPr>
      <w:keepNext/>
      <w:spacing w:before="240" w:after="120"/>
    </w:pPr>
    <w:rPr>
      <w:rFonts w:ascii="Arial" w:eastAsia="Microsoft YaHei" w:hAnsi="Arial"/>
      <w:sz w:val="28"/>
      <w:szCs w:val="28"/>
    </w:rPr>
  </w:style>
  <w:style w:type="paragraph" w:styleId="a7">
    <w:name w:val="Body Text"/>
    <w:basedOn w:val="a"/>
    <w:rsid w:val="00CA6C1C"/>
    <w:pPr>
      <w:spacing w:after="120"/>
    </w:pPr>
  </w:style>
  <w:style w:type="paragraph" w:styleId="a8">
    <w:name w:val="List"/>
    <w:basedOn w:val="a7"/>
    <w:rsid w:val="00CA6C1C"/>
  </w:style>
  <w:style w:type="paragraph" w:customStyle="1" w:styleId="21">
    <w:name w:val="Название2"/>
    <w:basedOn w:val="a"/>
    <w:rsid w:val="00CA6C1C"/>
    <w:pPr>
      <w:suppressLineNumbers/>
      <w:spacing w:before="120" w:after="120"/>
    </w:pPr>
    <w:rPr>
      <w:i/>
      <w:iCs/>
    </w:rPr>
  </w:style>
  <w:style w:type="paragraph" w:customStyle="1" w:styleId="22">
    <w:name w:val="Указатель2"/>
    <w:basedOn w:val="a"/>
    <w:rsid w:val="00CA6C1C"/>
    <w:pPr>
      <w:suppressLineNumbers/>
    </w:pPr>
  </w:style>
  <w:style w:type="paragraph" w:customStyle="1" w:styleId="11">
    <w:name w:val="Название1"/>
    <w:basedOn w:val="a"/>
    <w:rsid w:val="00CA6C1C"/>
    <w:pPr>
      <w:suppressLineNumbers/>
      <w:spacing w:before="120" w:after="120"/>
    </w:pPr>
    <w:rPr>
      <w:i/>
      <w:iCs/>
    </w:rPr>
  </w:style>
  <w:style w:type="paragraph" w:customStyle="1" w:styleId="12">
    <w:name w:val="Указатель1"/>
    <w:basedOn w:val="a"/>
    <w:rsid w:val="00CA6C1C"/>
    <w:pPr>
      <w:suppressLineNumbers/>
    </w:pPr>
  </w:style>
  <w:style w:type="paragraph" w:styleId="a9">
    <w:name w:val="Normal (Web)"/>
    <w:basedOn w:val="a"/>
    <w:uiPriority w:val="99"/>
    <w:rsid w:val="00CA6C1C"/>
    <w:pPr>
      <w:spacing w:before="280" w:after="280"/>
    </w:pPr>
  </w:style>
  <w:style w:type="paragraph" w:styleId="aa">
    <w:name w:val="header"/>
    <w:basedOn w:val="a"/>
    <w:rsid w:val="00CA6C1C"/>
    <w:pPr>
      <w:tabs>
        <w:tab w:val="center" w:pos="4677"/>
        <w:tab w:val="right" w:pos="9355"/>
      </w:tabs>
    </w:pPr>
  </w:style>
  <w:style w:type="paragraph" w:customStyle="1" w:styleId="ab">
    <w:name w:val="Содержимое таблицы"/>
    <w:basedOn w:val="a"/>
    <w:rsid w:val="00CA6C1C"/>
    <w:pPr>
      <w:suppressLineNumbers/>
    </w:pPr>
  </w:style>
  <w:style w:type="paragraph" w:customStyle="1" w:styleId="ac">
    <w:name w:val="Заголовок таблицы"/>
    <w:basedOn w:val="ab"/>
    <w:rsid w:val="00CA6C1C"/>
    <w:pPr>
      <w:jc w:val="center"/>
    </w:pPr>
    <w:rPr>
      <w:b/>
      <w:bCs/>
    </w:rPr>
  </w:style>
  <w:style w:type="paragraph" w:styleId="ad">
    <w:name w:val="List Paragraph"/>
    <w:basedOn w:val="a"/>
    <w:uiPriority w:val="34"/>
    <w:qFormat/>
    <w:rsid w:val="001D5500"/>
    <w:pPr>
      <w:ind w:left="708"/>
    </w:pPr>
    <w:rPr>
      <w:szCs w:val="21"/>
    </w:rPr>
  </w:style>
  <w:style w:type="paragraph" w:customStyle="1" w:styleId="13">
    <w:name w:val="Обычный1"/>
    <w:rsid w:val="00A03634"/>
    <w:pPr>
      <w:widowControl w:val="0"/>
      <w:snapToGrid w:val="0"/>
      <w:spacing w:line="259" w:lineRule="auto"/>
      <w:ind w:firstLine="480"/>
      <w:jc w:val="both"/>
    </w:pPr>
    <w:rPr>
      <w:sz w:val="18"/>
    </w:rPr>
  </w:style>
  <w:style w:type="table" w:styleId="ae">
    <w:name w:val="Table Grid"/>
    <w:basedOn w:val="a1"/>
    <w:rsid w:val="009C3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A1C3C"/>
  </w:style>
  <w:style w:type="character" w:customStyle="1" w:styleId="comments">
    <w:name w:val="comments"/>
    <w:basedOn w:val="a0"/>
    <w:rsid w:val="008A1C3C"/>
  </w:style>
  <w:style w:type="character" w:customStyle="1" w:styleId="tik-text">
    <w:name w:val="tik-text"/>
    <w:basedOn w:val="a0"/>
    <w:rsid w:val="008A1C3C"/>
  </w:style>
  <w:style w:type="paragraph" w:styleId="af">
    <w:name w:val="endnote text"/>
    <w:basedOn w:val="a"/>
    <w:link w:val="af0"/>
    <w:uiPriority w:val="99"/>
    <w:semiHidden/>
    <w:unhideWhenUsed/>
    <w:rsid w:val="000D2503"/>
    <w:rPr>
      <w:sz w:val="20"/>
      <w:szCs w:val="18"/>
    </w:rPr>
  </w:style>
  <w:style w:type="character" w:customStyle="1" w:styleId="af0">
    <w:name w:val="Текст концевой сноски Знак"/>
    <w:basedOn w:val="a0"/>
    <w:link w:val="af"/>
    <w:uiPriority w:val="99"/>
    <w:semiHidden/>
    <w:rsid w:val="000D2503"/>
    <w:rPr>
      <w:rFonts w:eastAsia="SimSun" w:cs="Mangal"/>
      <w:kern w:val="1"/>
      <w:szCs w:val="18"/>
      <w:lang w:eastAsia="hi-IN" w:bidi="hi-IN"/>
    </w:rPr>
  </w:style>
  <w:style w:type="character" w:styleId="af1">
    <w:name w:val="endnote reference"/>
    <w:basedOn w:val="a0"/>
    <w:uiPriority w:val="99"/>
    <w:semiHidden/>
    <w:unhideWhenUsed/>
    <w:rsid w:val="000D2503"/>
    <w:rPr>
      <w:vertAlign w:val="superscript"/>
    </w:rPr>
  </w:style>
  <w:style w:type="paragraph" w:styleId="af2">
    <w:name w:val="footnote text"/>
    <w:basedOn w:val="a"/>
    <w:link w:val="af3"/>
    <w:uiPriority w:val="99"/>
    <w:unhideWhenUsed/>
    <w:rsid w:val="000D2503"/>
    <w:rPr>
      <w:sz w:val="20"/>
      <w:szCs w:val="18"/>
    </w:rPr>
  </w:style>
  <w:style w:type="character" w:customStyle="1" w:styleId="af3">
    <w:name w:val="Текст сноски Знак"/>
    <w:basedOn w:val="a0"/>
    <w:link w:val="af2"/>
    <w:uiPriority w:val="99"/>
    <w:rsid w:val="000D2503"/>
    <w:rPr>
      <w:rFonts w:eastAsia="SimSun" w:cs="Mangal"/>
      <w:kern w:val="1"/>
      <w:szCs w:val="18"/>
      <w:lang w:eastAsia="hi-IN" w:bidi="hi-IN"/>
    </w:rPr>
  </w:style>
  <w:style w:type="character" w:styleId="af4">
    <w:name w:val="footnote reference"/>
    <w:basedOn w:val="a0"/>
    <w:uiPriority w:val="99"/>
    <w:semiHidden/>
    <w:unhideWhenUsed/>
    <w:rsid w:val="000D2503"/>
    <w:rPr>
      <w:vertAlign w:val="superscript"/>
    </w:rPr>
  </w:style>
  <w:style w:type="paragraph" w:styleId="af5">
    <w:name w:val="Balloon Text"/>
    <w:basedOn w:val="a"/>
    <w:semiHidden/>
    <w:rsid w:val="00BE117D"/>
    <w:rPr>
      <w:rFonts w:ascii="Tahoma" w:hAnsi="Tahoma" w:cs="Tahoma"/>
      <w:sz w:val="16"/>
      <w:szCs w:val="16"/>
    </w:rPr>
  </w:style>
  <w:style w:type="paragraph" w:customStyle="1" w:styleId="23">
    <w:name w:val="Обычный2"/>
    <w:rsid w:val="007057C4"/>
    <w:pPr>
      <w:widowControl w:val="0"/>
      <w:snapToGrid w:val="0"/>
      <w:spacing w:line="259" w:lineRule="auto"/>
      <w:ind w:firstLine="480"/>
      <w:jc w:val="both"/>
    </w:pPr>
    <w:rPr>
      <w:sz w:val="18"/>
    </w:rPr>
  </w:style>
  <w:style w:type="paragraph" w:customStyle="1" w:styleId="3">
    <w:name w:val="Обычный3"/>
    <w:rsid w:val="007137B1"/>
    <w:pPr>
      <w:widowControl w:val="0"/>
      <w:snapToGrid w:val="0"/>
      <w:spacing w:line="256" w:lineRule="auto"/>
      <w:ind w:firstLine="480"/>
      <w:jc w:val="both"/>
    </w:pPr>
    <w:rPr>
      <w:sz w:val="18"/>
    </w:rPr>
  </w:style>
  <w:style w:type="paragraph" w:customStyle="1" w:styleId="Style2">
    <w:name w:val="Style2"/>
    <w:basedOn w:val="a"/>
    <w:rsid w:val="007137B1"/>
    <w:pPr>
      <w:suppressAutoHyphens w:val="0"/>
      <w:autoSpaceDE w:val="0"/>
      <w:autoSpaceDN w:val="0"/>
      <w:adjustRightInd w:val="0"/>
      <w:spacing w:line="254" w:lineRule="exact"/>
    </w:pPr>
    <w:rPr>
      <w:rFonts w:eastAsia="Times New Roman" w:cs="Times New Roman"/>
      <w:kern w:val="0"/>
      <w:lang w:eastAsia="ru-RU" w:bidi="ar-SA"/>
    </w:rPr>
  </w:style>
  <w:style w:type="paragraph" w:customStyle="1" w:styleId="Style3">
    <w:name w:val="Style3"/>
    <w:basedOn w:val="a"/>
    <w:rsid w:val="007137B1"/>
    <w:pPr>
      <w:suppressAutoHyphens w:val="0"/>
      <w:autoSpaceDE w:val="0"/>
      <w:autoSpaceDN w:val="0"/>
      <w:adjustRightInd w:val="0"/>
    </w:pPr>
    <w:rPr>
      <w:rFonts w:eastAsia="Times New Roman" w:cs="Times New Roman"/>
      <w:kern w:val="0"/>
      <w:lang w:eastAsia="ru-RU" w:bidi="ar-SA"/>
    </w:rPr>
  </w:style>
  <w:style w:type="paragraph" w:customStyle="1" w:styleId="Style5">
    <w:name w:val="Style5"/>
    <w:basedOn w:val="a"/>
    <w:rsid w:val="007137B1"/>
    <w:pPr>
      <w:suppressAutoHyphens w:val="0"/>
      <w:autoSpaceDE w:val="0"/>
      <w:autoSpaceDN w:val="0"/>
      <w:adjustRightInd w:val="0"/>
    </w:pPr>
    <w:rPr>
      <w:rFonts w:eastAsia="Times New Roman" w:cs="Times New Roman"/>
      <w:kern w:val="0"/>
      <w:lang w:eastAsia="ru-RU" w:bidi="ar-SA"/>
    </w:rPr>
  </w:style>
  <w:style w:type="character" w:customStyle="1" w:styleId="FontStyle12">
    <w:name w:val="Font Style12"/>
    <w:rsid w:val="007137B1"/>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330247">
      <w:bodyDiv w:val="1"/>
      <w:marLeft w:val="0"/>
      <w:marRight w:val="0"/>
      <w:marTop w:val="0"/>
      <w:marBottom w:val="0"/>
      <w:divBdr>
        <w:top w:val="none" w:sz="0" w:space="0" w:color="auto"/>
        <w:left w:val="none" w:sz="0" w:space="0" w:color="auto"/>
        <w:bottom w:val="none" w:sz="0" w:space="0" w:color="auto"/>
        <w:right w:val="none" w:sz="0" w:space="0" w:color="auto"/>
      </w:divBdr>
    </w:div>
    <w:div w:id="822965276">
      <w:bodyDiv w:val="1"/>
      <w:marLeft w:val="0"/>
      <w:marRight w:val="0"/>
      <w:marTop w:val="0"/>
      <w:marBottom w:val="0"/>
      <w:divBdr>
        <w:top w:val="none" w:sz="0" w:space="0" w:color="auto"/>
        <w:left w:val="none" w:sz="0" w:space="0" w:color="auto"/>
        <w:bottom w:val="none" w:sz="0" w:space="0" w:color="auto"/>
        <w:right w:val="none" w:sz="0" w:space="0" w:color="auto"/>
      </w:divBdr>
    </w:div>
    <w:div w:id="1508249000">
      <w:bodyDiv w:val="1"/>
      <w:marLeft w:val="0"/>
      <w:marRight w:val="0"/>
      <w:marTop w:val="0"/>
      <w:marBottom w:val="0"/>
      <w:divBdr>
        <w:top w:val="none" w:sz="0" w:space="0" w:color="auto"/>
        <w:left w:val="none" w:sz="0" w:space="0" w:color="auto"/>
        <w:bottom w:val="none" w:sz="0" w:space="0" w:color="auto"/>
        <w:right w:val="none" w:sz="0" w:space="0" w:color="auto"/>
      </w:divBdr>
      <w:divsChild>
        <w:div w:id="615405140">
          <w:marLeft w:val="278"/>
          <w:marRight w:val="0"/>
          <w:marTop w:val="312"/>
          <w:marBottom w:val="0"/>
          <w:divBdr>
            <w:top w:val="none" w:sz="0" w:space="0" w:color="auto"/>
            <w:left w:val="none" w:sz="0" w:space="0" w:color="auto"/>
            <w:bottom w:val="none" w:sz="0" w:space="0" w:color="auto"/>
            <w:right w:val="none" w:sz="0" w:space="0" w:color="auto"/>
          </w:divBdr>
          <w:divsChild>
            <w:div w:id="488718862">
              <w:marLeft w:val="0"/>
              <w:marRight w:val="0"/>
              <w:marTop w:val="0"/>
              <w:marBottom w:val="0"/>
              <w:divBdr>
                <w:top w:val="none" w:sz="0" w:space="0" w:color="auto"/>
                <w:left w:val="none" w:sz="0" w:space="0" w:color="auto"/>
                <w:bottom w:val="none" w:sz="0" w:space="0" w:color="auto"/>
                <w:right w:val="none" w:sz="0" w:space="0" w:color="auto"/>
              </w:divBdr>
              <w:divsChild>
                <w:div w:id="28340256">
                  <w:marLeft w:val="0"/>
                  <w:marRight w:val="0"/>
                  <w:marTop w:val="0"/>
                  <w:marBottom w:val="0"/>
                  <w:divBdr>
                    <w:top w:val="none" w:sz="0" w:space="0" w:color="auto"/>
                    <w:left w:val="none" w:sz="0" w:space="0" w:color="auto"/>
                    <w:bottom w:val="none" w:sz="0" w:space="0" w:color="auto"/>
                    <w:right w:val="none" w:sz="0" w:space="0" w:color="auto"/>
                  </w:divBdr>
                </w:div>
                <w:div w:id="7379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7255">
          <w:marLeft w:val="278"/>
          <w:marRight w:val="0"/>
          <w:marTop w:val="0"/>
          <w:marBottom w:val="0"/>
          <w:divBdr>
            <w:top w:val="none" w:sz="0" w:space="0" w:color="auto"/>
            <w:left w:val="none" w:sz="0" w:space="0" w:color="auto"/>
            <w:bottom w:val="none" w:sz="0" w:space="0" w:color="auto"/>
            <w:right w:val="none" w:sz="0" w:space="0" w:color="auto"/>
          </w:divBdr>
          <w:divsChild>
            <w:div w:id="220797349">
              <w:marLeft w:val="0"/>
              <w:marRight w:val="0"/>
              <w:marTop w:val="0"/>
              <w:marBottom w:val="0"/>
              <w:divBdr>
                <w:top w:val="none" w:sz="0" w:space="0" w:color="auto"/>
                <w:left w:val="none" w:sz="0" w:space="0" w:color="auto"/>
                <w:bottom w:val="none" w:sz="0" w:space="0" w:color="auto"/>
                <w:right w:val="none" w:sz="0" w:space="0" w:color="auto"/>
              </w:divBdr>
              <w:divsChild>
                <w:div w:id="674648585">
                  <w:marLeft w:val="0"/>
                  <w:marRight w:val="0"/>
                  <w:marTop w:val="0"/>
                  <w:marBottom w:val="0"/>
                  <w:divBdr>
                    <w:top w:val="none" w:sz="0" w:space="0" w:color="auto"/>
                    <w:left w:val="none" w:sz="0" w:space="0" w:color="auto"/>
                    <w:bottom w:val="none" w:sz="0" w:space="0" w:color="auto"/>
                    <w:right w:val="none" w:sz="0" w:space="0" w:color="auto"/>
                  </w:divBdr>
                  <w:divsChild>
                    <w:div w:id="898327577">
                      <w:marLeft w:val="0"/>
                      <w:marRight w:val="0"/>
                      <w:marTop w:val="0"/>
                      <w:marBottom w:val="0"/>
                      <w:divBdr>
                        <w:top w:val="none" w:sz="0" w:space="0" w:color="auto"/>
                        <w:left w:val="none" w:sz="0" w:space="0" w:color="auto"/>
                        <w:bottom w:val="none" w:sz="0" w:space="0" w:color="auto"/>
                        <w:right w:val="none" w:sz="0" w:space="0" w:color="auto"/>
                      </w:divBdr>
                    </w:div>
                    <w:div w:id="1102997145">
                      <w:marLeft w:val="0"/>
                      <w:marRight w:val="0"/>
                      <w:marTop w:val="87"/>
                      <w:marBottom w:val="87"/>
                      <w:divBdr>
                        <w:top w:val="none" w:sz="0" w:space="0" w:color="auto"/>
                        <w:left w:val="none" w:sz="0" w:space="0" w:color="auto"/>
                        <w:bottom w:val="none" w:sz="0" w:space="0" w:color="auto"/>
                        <w:right w:val="none" w:sz="0" w:space="0" w:color="auto"/>
                      </w:divBdr>
                    </w:div>
                    <w:div w:id="1852253685">
                      <w:marLeft w:val="0"/>
                      <w:marRight w:val="0"/>
                      <w:marTop w:val="0"/>
                      <w:marBottom w:val="87"/>
                      <w:divBdr>
                        <w:top w:val="none" w:sz="0" w:space="0" w:color="auto"/>
                        <w:left w:val="none" w:sz="0" w:space="0" w:color="auto"/>
                        <w:bottom w:val="none" w:sz="0" w:space="0" w:color="auto"/>
                        <w:right w:val="none" w:sz="0" w:space="0" w:color="auto"/>
                      </w:divBdr>
                    </w:div>
                  </w:divsChild>
                </w:div>
                <w:div w:id="1827352816">
                  <w:marLeft w:val="0"/>
                  <w:marRight w:val="0"/>
                  <w:marTop w:val="0"/>
                  <w:marBottom w:val="0"/>
                  <w:divBdr>
                    <w:top w:val="none" w:sz="0" w:space="0" w:color="auto"/>
                    <w:left w:val="none" w:sz="0" w:space="0" w:color="auto"/>
                    <w:bottom w:val="none" w:sz="0" w:space="0" w:color="auto"/>
                    <w:right w:val="none" w:sz="0" w:space="0" w:color="auto"/>
                  </w:divBdr>
                  <w:divsChild>
                    <w:div w:id="10987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kolosova@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17</Pages>
  <Words>4257</Words>
  <Characters>24270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Комитет образования</vt:lpstr>
    </vt:vector>
  </TitlesOfParts>
  <Company/>
  <LinksUpToDate>false</LinksUpToDate>
  <CharactersWithSpaces>28471</CharactersWithSpaces>
  <SharedDoc>false</SharedDoc>
  <HLinks>
    <vt:vector size="6" baseType="variant">
      <vt:variant>
        <vt:i4>3473422</vt:i4>
      </vt:variant>
      <vt:variant>
        <vt:i4>0</vt:i4>
      </vt:variant>
      <vt:variant>
        <vt:i4>0</vt:i4>
      </vt:variant>
      <vt:variant>
        <vt:i4>5</vt:i4>
      </vt:variant>
      <vt:variant>
        <vt:lpwstr>mailto:moupddt@mail.ru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образования</dc:title>
  <dc:subject/>
  <dc:creator>Колосова М.П</dc:creator>
  <cp:keywords/>
  <cp:lastModifiedBy>Крюкова Е.Н.</cp:lastModifiedBy>
  <cp:revision>6</cp:revision>
  <cp:lastPrinted>2018-09-05T12:49:00Z</cp:lastPrinted>
  <dcterms:created xsi:type="dcterms:W3CDTF">2021-10-20T09:50:00Z</dcterms:created>
  <dcterms:modified xsi:type="dcterms:W3CDTF">2021-10-20T11:56:00Z</dcterms:modified>
</cp:coreProperties>
</file>